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44" w:rsidRPr="0007644D" w:rsidRDefault="00665B7D" w:rsidP="00F61F07">
      <w:pPr>
        <w:ind w:left="5954"/>
        <w:rPr>
          <w:color w:val="FF0000"/>
          <w:lang w:val="uk-UA"/>
        </w:rPr>
      </w:pPr>
      <w:r w:rsidRPr="0007644D">
        <w:rPr>
          <w:color w:val="FF0000"/>
          <w:lang w:val="uk-UA"/>
        </w:rPr>
        <w:t xml:space="preserve"> </w:t>
      </w:r>
    </w:p>
    <w:p w:rsidR="00C626AB" w:rsidRPr="0007644D" w:rsidRDefault="00C626AB" w:rsidP="00F61F07">
      <w:pPr>
        <w:ind w:firstLine="708"/>
        <w:jc w:val="center"/>
        <w:rPr>
          <w:sz w:val="28"/>
          <w:szCs w:val="28"/>
          <w:lang w:val="uk-UA"/>
        </w:rPr>
      </w:pPr>
      <w:r w:rsidRPr="0007644D">
        <w:rPr>
          <w:b/>
          <w:sz w:val="28"/>
          <w:szCs w:val="28"/>
          <w:lang w:val="uk-UA"/>
        </w:rPr>
        <w:t>ЗВІТ КЕРІВНИКА</w:t>
      </w:r>
      <w:r w:rsidRPr="0007644D">
        <w:rPr>
          <w:sz w:val="28"/>
          <w:szCs w:val="28"/>
          <w:lang w:val="uk-UA"/>
        </w:rPr>
        <w:t xml:space="preserve"> </w:t>
      </w:r>
    </w:p>
    <w:p w:rsidR="008F4AF6" w:rsidRPr="0007644D" w:rsidRDefault="00C626AB" w:rsidP="00F61F07">
      <w:pPr>
        <w:ind w:firstLine="708"/>
        <w:jc w:val="center"/>
        <w:rPr>
          <w:b/>
          <w:sz w:val="28"/>
          <w:szCs w:val="28"/>
          <w:lang w:val="uk-UA"/>
        </w:rPr>
      </w:pPr>
      <w:r w:rsidRPr="0007644D">
        <w:rPr>
          <w:sz w:val="28"/>
          <w:szCs w:val="28"/>
          <w:lang w:val="uk-UA"/>
        </w:rPr>
        <w:t>к</w:t>
      </w:r>
      <w:r w:rsidRPr="0007644D">
        <w:rPr>
          <w:b/>
          <w:sz w:val="28"/>
          <w:szCs w:val="28"/>
          <w:lang w:val="uk-UA"/>
        </w:rPr>
        <w:t>омунального закладу «Дошкільний навчальний заклад (ясла-садок) № 24 Харківської міської ради»</w:t>
      </w:r>
    </w:p>
    <w:p w:rsidR="00C626AB" w:rsidRPr="0007644D" w:rsidRDefault="00C626AB" w:rsidP="00F61F07">
      <w:pPr>
        <w:ind w:firstLine="708"/>
        <w:jc w:val="center"/>
        <w:rPr>
          <w:b/>
          <w:sz w:val="28"/>
          <w:szCs w:val="28"/>
          <w:lang w:val="uk-UA"/>
        </w:rPr>
      </w:pPr>
      <w:r w:rsidRPr="0007644D">
        <w:rPr>
          <w:b/>
          <w:sz w:val="28"/>
          <w:szCs w:val="28"/>
          <w:lang w:val="uk-UA"/>
        </w:rPr>
        <w:t>Шмельової Наталії Олександрівни</w:t>
      </w:r>
    </w:p>
    <w:p w:rsidR="00B56744" w:rsidRPr="0007644D" w:rsidRDefault="00B56744" w:rsidP="00F61F07">
      <w:pPr>
        <w:ind w:firstLine="708"/>
        <w:jc w:val="center"/>
        <w:rPr>
          <w:b/>
          <w:sz w:val="28"/>
          <w:szCs w:val="28"/>
          <w:lang w:val="uk-UA"/>
        </w:rPr>
      </w:pPr>
      <w:r w:rsidRPr="0007644D">
        <w:rPr>
          <w:b/>
          <w:sz w:val="28"/>
          <w:szCs w:val="28"/>
          <w:lang w:val="uk-UA"/>
        </w:rPr>
        <w:t>про діяльність за 201</w:t>
      </w:r>
      <w:r w:rsidR="00F61F07" w:rsidRPr="0007644D">
        <w:rPr>
          <w:b/>
          <w:sz w:val="28"/>
          <w:szCs w:val="28"/>
          <w:lang w:val="uk-UA"/>
        </w:rPr>
        <w:t>9/2020</w:t>
      </w:r>
      <w:r w:rsidRPr="0007644D">
        <w:rPr>
          <w:b/>
          <w:sz w:val="28"/>
          <w:szCs w:val="28"/>
          <w:lang w:val="uk-UA"/>
        </w:rPr>
        <w:t xml:space="preserve"> </w:t>
      </w:r>
      <w:r w:rsidR="008F4AF6" w:rsidRPr="0007644D">
        <w:rPr>
          <w:b/>
          <w:sz w:val="28"/>
          <w:szCs w:val="28"/>
          <w:lang w:val="uk-UA"/>
        </w:rPr>
        <w:t>навчальний рік</w:t>
      </w:r>
    </w:p>
    <w:p w:rsidR="00C626AB" w:rsidRPr="0007644D" w:rsidRDefault="00C626AB" w:rsidP="00F61F07">
      <w:pPr>
        <w:jc w:val="center"/>
        <w:rPr>
          <w:b/>
          <w:color w:val="FF0000"/>
          <w:sz w:val="28"/>
          <w:szCs w:val="28"/>
          <w:lang w:val="uk-UA"/>
        </w:rPr>
      </w:pPr>
    </w:p>
    <w:p w:rsidR="00C626AB" w:rsidRPr="0007644D" w:rsidRDefault="00C626AB" w:rsidP="00F61F07">
      <w:pPr>
        <w:jc w:val="center"/>
        <w:rPr>
          <w:b/>
          <w:sz w:val="28"/>
          <w:szCs w:val="28"/>
          <w:lang w:val="uk-UA"/>
        </w:rPr>
      </w:pPr>
      <w:r w:rsidRPr="0007644D">
        <w:rPr>
          <w:b/>
          <w:sz w:val="28"/>
          <w:szCs w:val="28"/>
          <w:lang w:val="uk-UA"/>
        </w:rPr>
        <w:t>І. ЗАГАЛЬНІ ВІДОМОСТІ ПРО ЗАКЛАД ДОШКІЛЬНОЇ ОСВІТИ</w:t>
      </w:r>
    </w:p>
    <w:p w:rsidR="009543FA" w:rsidRPr="0007644D" w:rsidRDefault="009543FA" w:rsidP="00F61F07">
      <w:pPr>
        <w:pStyle w:val="3"/>
        <w:keepNext w:val="0"/>
        <w:spacing w:before="0" w:after="0" w:line="240" w:lineRule="auto"/>
        <w:ind w:firstLine="567"/>
        <w:jc w:val="both"/>
        <w:rPr>
          <w:rFonts w:ascii="Times New Roman" w:hAnsi="Times New Roman" w:cs="Times New Roman"/>
          <w:b w:val="0"/>
          <w:color w:val="FF0000"/>
          <w:sz w:val="28"/>
          <w:szCs w:val="28"/>
          <w:lang w:val="uk-UA"/>
        </w:rPr>
      </w:pPr>
    </w:p>
    <w:p w:rsidR="00C626AB" w:rsidRPr="0007644D" w:rsidRDefault="00C626AB" w:rsidP="00F61F07">
      <w:pPr>
        <w:pStyle w:val="3"/>
        <w:keepNext w:val="0"/>
        <w:spacing w:before="0" w:after="0" w:line="240" w:lineRule="auto"/>
        <w:ind w:firstLine="567"/>
        <w:jc w:val="both"/>
        <w:rPr>
          <w:rFonts w:ascii="Times New Roman" w:hAnsi="Times New Roman" w:cs="Times New Roman"/>
          <w:b w:val="0"/>
          <w:color w:val="auto"/>
          <w:sz w:val="28"/>
          <w:szCs w:val="28"/>
          <w:lang w:val="uk-UA"/>
        </w:rPr>
      </w:pPr>
      <w:r w:rsidRPr="0007644D">
        <w:rPr>
          <w:rFonts w:ascii="Times New Roman" w:hAnsi="Times New Roman" w:cs="Times New Roman"/>
          <w:b w:val="0"/>
          <w:color w:val="auto"/>
          <w:sz w:val="28"/>
          <w:szCs w:val="28"/>
          <w:lang w:val="uk-UA"/>
        </w:rPr>
        <w:t xml:space="preserve">Комунальний заклад «Дошкільний навчальний заклад (ясла-садок) № 24 Харківської міської ради» (далі – </w:t>
      </w:r>
      <w:r w:rsidR="00966B3E" w:rsidRPr="0007644D">
        <w:rPr>
          <w:rFonts w:ascii="Times New Roman" w:hAnsi="Times New Roman" w:cs="Times New Roman"/>
          <w:b w:val="0"/>
          <w:color w:val="auto"/>
          <w:sz w:val="28"/>
          <w:szCs w:val="28"/>
          <w:lang w:val="uk-UA"/>
        </w:rPr>
        <w:t>ЗДО</w:t>
      </w:r>
      <w:r w:rsidRPr="0007644D">
        <w:rPr>
          <w:rFonts w:ascii="Times New Roman" w:hAnsi="Times New Roman" w:cs="Times New Roman"/>
          <w:b w:val="0"/>
          <w:color w:val="auto"/>
          <w:sz w:val="28"/>
          <w:szCs w:val="28"/>
          <w:lang w:val="uk-UA"/>
        </w:rPr>
        <w:t>) має ліцензію № 24343147 Управління освіти Харківської обласної державної адміністрації на здійснення діяльності, пов`язаної із наданням послуг для одержання освіти за рівнем дошкільної підготовки загального розвитку.</w:t>
      </w:r>
    </w:p>
    <w:p w:rsidR="00C626AB" w:rsidRPr="0007644D" w:rsidRDefault="00C626AB" w:rsidP="00F61F07">
      <w:pPr>
        <w:ind w:left="-74" w:right="-108" w:firstLine="641"/>
        <w:jc w:val="both"/>
        <w:rPr>
          <w:b/>
          <w:sz w:val="28"/>
          <w:szCs w:val="28"/>
          <w:lang w:val="uk-UA"/>
        </w:rPr>
      </w:pPr>
      <w:r w:rsidRPr="0007644D">
        <w:rPr>
          <w:sz w:val="28"/>
          <w:szCs w:val="28"/>
          <w:lang w:val="uk-UA"/>
        </w:rPr>
        <w:t>Комунальний заклад «Дошкільний навчальний заклад (ясла-садок) № 24 Харківської міської ради» знаходиться за адресою: м.Харків 61124, вул.Грозненська 58, тел.725-13-57, e-mail:kh.dnz-24@ukr.net, у типовому приміщенні, яке містить в собі групові кімнати, музичний зал, методичний, психологічний кабінет, медичний блок, басейн та інші службові приміщення. Засновано в 1985році.</w:t>
      </w:r>
    </w:p>
    <w:p w:rsidR="00C626AB" w:rsidRPr="0007644D" w:rsidRDefault="00C626AB" w:rsidP="00F61F07">
      <w:pPr>
        <w:pStyle w:val="3"/>
        <w:spacing w:before="0" w:after="0" w:line="240" w:lineRule="auto"/>
        <w:ind w:firstLine="567"/>
        <w:jc w:val="both"/>
        <w:rPr>
          <w:rFonts w:ascii="Times New Roman" w:hAnsi="Times New Roman" w:cs="Times New Roman"/>
          <w:b w:val="0"/>
          <w:color w:val="auto"/>
          <w:sz w:val="28"/>
          <w:szCs w:val="28"/>
          <w:lang w:val="uk-UA"/>
        </w:rPr>
      </w:pPr>
      <w:r w:rsidRPr="0007644D">
        <w:rPr>
          <w:rFonts w:ascii="Times New Roman" w:hAnsi="Times New Roman" w:cs="Times New Roman"/>
          <w:b w:val="0"/>
          <w:color w:val="auto"/>
          <w:sz w:val="28"/>
          <w:szCs w:val="28"/>
          <w:lang w:val="uk-UA"/>
        </w:rPr>
        <w:t>Впродовж 201</w:t>
      </w:r>
      <w:r w:rsidR="00F61F07" w:rsidRPr="0007644D">
        <w:rPr>
          <w:rFonts w:ascii="Times New Roman" w:hAnsi="Times New Roman" w:cs="Times New Roman"/>
          <w:b w:val="0"/>
          <w:color w:val="auto"/>
          <w:sz w:val="28"/>
          <w:szCs w:val="28"/>
          <w:lang w:val="uk-UA"/>
        </w:rPr>
        <w:t xml:space="preserve">9/2020 навчального року  в </w:t>
      </w:r>
      <w:r w:rsidRPr="0007644D">
        <w:rPr>
          <w:rFonts w:ascii="Times New Roman" w:hAnsi="Times New Roman" w:cs="Times New Roman"/>
          <w:b w:val="0"/>
          <w:color w:val="auto"/>
          <w:sz w:val="28"/>
          <w:szCs w:val="28"/>
          <w:lang w:val="uk-UA"/>
        </w:rPr>
        <w:t>закладі працювало 12  вікових груп, які працювали за 9-годинним та 12-годинним режимом:</w:t>
      </w:r>
    </w:p>
    <w:p w:rsidR="00C626AB" w:rsidRPr="0007644D" w:rsidRDefault="00C626AB" w:rsidP="00F61F07">
      <w:pPr>
        <w:pStyle w:val="3"/>
        <w:numPr>
          <w:ilvl w:val="0"/>
          <w:numId w:val="8"/>
        </w:numPr>
        <w:spacing w:before="0" w:after="0" w:line="240" w:lineRule="auto"/>
        <w:ind w:left="0" w:firstLine="567"/>
        <w:jc w:val="both"/>
        <w:rPr>
          <w:rFonts w:ascii="Times New Roman" w:hAnsi="Times New Roman" w:cs="Times New Roman"/>
          <w:b w:val="0"/>
          <w:color w:val="auto"/>
          <w:sz w:val="28"/>
          <w:szCs w:val="28"/>
          <w:lang w:val="uk-UA"/>
        </w:rPr>
      </w:pPr>
      <w:r w:rsidRPr="0007644D">
        <w:rPr>
          <w:rFonts w:ascii="Times New Roman" w:hAnsi="Times New Roman" w:cs="Times New Roman"/>
          <w:b w:val="0"/>
          <w:color w:val="auto"/>
          <w:sz w:val="28"/>
          <w:szCs w:val="28"/>
          <w:lang w:val="uk-UA"/>
        </w:rPr>
        <w:t xml:space="preserve"> 2 групи – раннього віку;</w:t>
      </w:r>
    </w:p>
    <w:p w:rsidR="00C626AB" w:rsidRPr="0007644D" w:rsidRDefault="00C626AB" w:rsidP="00F61F07">
      <w:pPr>
        <w:pStyle w:val="3"/>
        <w:numPr>
          <w:ilvl w:val="0"/>
          <w:numId w:val="8"/>
        </w:numPr>
        <w:spacing w:before="0" w:after="0" w:line="240" w:lineRule="auto"/>
        <w:ind w:left="0" w:firstLine="567"/>
        <w:jc w:val="both"/>
        <w:rPr>
          <w:rFonts w:ascii="Times New Roman" w:hAnsi="Times New Roman" w:cs="Times New Roman"/>
          <w:b w:val="0"/>
          <w:color w:val="auto"/>
          <w:sz w:val="28"/>
          <w:szCs w:val="28"/>
          <w:lang w:val="uk-UA"/>
        </w:rPr>
      </w:pPr>
      <w:r w:rsidRPr="0007644D">
        <w:rPr>
          <w:rFonts w:ascii="Times New Roman" w:hAnsi="Times New Roman" w:cs="Times New Roman"/>
          <w:b w:val="0"/>
          <w:color w:val="auto"/>
          <w:sz w:val="28"/>
          <w:szCs w:val="28"/>
          <w:lang w:val="uk-UA"/>
        </w:rPr>
        <w:t xml:space="preserve"> 10 груп – дошкільного віку.</w:t>
      </w:r>
    </w:p>
    <w:p w:rsidR="00C626AB" w:rsidRPr="0007644D" w:rsidRDefault="00C626AB" w:rsidP="00F61F07">
      <w:pPr>
        <w:pStyle w:val="3"/>
        <w:spacing w:before="0" w:after="0" w:line="240" w:lineRule="auto"/>
        <w:ind w:firstLine="567"/>
        <w:jc w:val="both"/>
        <w:rPr>
          <w:rFonts w:ascii="Times New Roman" w:hAnsi="Times New Roman" w:cs="Times New Roman"/>
          <w:b w:val="0"/>
          <w:color w:val="auto"/>
          <w:sz w:val="28"/>
          <w:szCs w:val="28"/>
          <w:lang w:val="uk-UA"/>
        </w:rPr>
      </w:pPr>
      <w:r w:rsidRPr="0007644D">
        <w:rPr>
          <w:rFonts w:ascii="Times New Roman" w:hAnsi="Times New Roman" w:cs="Times New Roman"/>
          <w:b w:val="0"/>
          <w:color w:val="auto"/>
          <w:sz w:val="28"/>
          <w:szCs w:val="28"/>
          <w:lang w:val="uk-UA"/>
        </w:rPr>
        <w:t>Укомплектованість груп проведена згідно з віком дітей, індивідуальними потребами та з урахуванням запитів батьків. Протягом року заклад  відвідувало 314 дітей, стільки ж як і попереднього навчального року.</w:t>
      </w:r>
    </w:p>
    <w:p w:rsidR="00C626AB" w:rsidRPr="0007644D" w:rsidRDefault="00C626AB" w:rsidP="00F61F07">
      <w:pPr>
        <w:ind w:firstLine="567"/>
        <w:jc w:val="both"/>
        <w:rPr>
          <w:sz w:val="28"/>
          <w:szCs w:val="28"/>
          <w:lang w:val="uk-UA"/>
        </w:rPr>
      </w:pPr>
      <w:r w:rsidRPr="0007644D">
        <w:rPr>
          <w:sz w:val="28"/>
          <w:szCs w:val="28"/>
          <w:lang w:val="uk-UA"/>
        </w:rPr>
        <w:t>У закладі створено предметно–розвиваюче середовище, умови, необхідні для якісного</w:t>
      </w:r>
      <w:r w:rsidR="00883BAB">
        <w:rPr>
          <w:sz w:val="28"/>
          <w:szCs w:val="28"/>
          <w:lang w:val="uk-UA"/>
        </w:rPr>
        <w:t xml:space="preserve"> проведення освітнього процесу </w:t>
      </w:r>
      <w:r w:rsidRPr="0007644D">
        <w:rPr>
          <w:sz w:val="28"/>
          <w:szCs w:val="28"/>
          <w:lang w:val="uk-UA"/>
        </w:rPr>
        <w:t>за підтримки психологічної служби згідно вимог Базового компонента дошкільної освіти, Освітньої програми для дітей від двох до семи років «Дитина»,</w:t>
      </w:r>
      <w:r w:rsidR="009A0D29" w:rsidRPr="0007644D">
        <w:rPr>
          <w:sz w:val="28"/>
          <w:szCs w:val="28"/>
          <w:lang w:val="uk-UA"/>
        </w:rPr>
        <w:t xml:space="preserve"> Освітньої програми для дітей старшого дошкільного віку «Впевнений старт», </w:t>
      </w:r>
      <w:r w:rsidRPr="0007644D">
        <w:rPr>
          <w:sz w:val="28"/>
          <w:szCs w:val="28"/>
          <w:lang w:val="uk-UA"/>
        </w:rPr>
        <w:t xml:space="preserve"> ігор, розваг, прогулянок, загартування, фізкультурних занять, спортивних змагань, режимних процесів, медичного обслуговування та повноцінного харчування дітей. Державна атестація відбулася в 2013 році із загальним сумарним балом 483, що відповідає достатньому рівню.</w:t>
      </w:r>
    </w:p>
    <w:p w:rsidR="00C626AB" w:rsidRPr="0007644D" w:rsidRDefault="00C626AB" w:rsidP="00F61F07">
      <w:pPr>
        <w:jc w:val="center"/>
        <w:rPr>
          <w:b/>
          <w:color w:val="FF0000"/>
          <w:sz w:val="28"/>
          <w:szCs w:val="28"/>
          <w:lang w:val="uk-UA"/>
        </w:rPr>
      </w:pPr>
    </w:p>
    <w:p w:rsidR="00C626AB" w:rsidRPr="0007644D" w:rsidRDefault="00C626AB" w:rsidP="00F61F07">
      <w:pPr>
        <w:jc w:val="center"/>
        <w:rPr>
          <w:b/>
          <w:sz w:val="28"/>
          <w:szCs w:val="28"/>
          <w:lang w:val="uk-UA"/>
        </w:rPr>
      </w:pPr>
      <w:r w:rsidRPr="0007644D">
        <w:rPr>
          <w:b/>
          <w:sz w:val="28"/>
          <w:szCs w:val="28"/>
          <w:lang w:val="uk-UA"/>
        </w:rPr>
        <w:t>ІІ. ПЕРСОНАЛЬНИЙ ВНЕСОК КЕРІВНИКА У ПІДВИЩЕННЯ РІВНЯ ОРГАНІЗАЦІЇ ОСВІТНЬО-ВИХОВНОГО ПРОЦЕСУ У  ЗАКЛАДІ</w:t>
      </w:r>
    </w:p>
    <w:p w:rsidR="009543FA" w:rsidRPr="0007644D" w:rsidRDefault="009543FA" w:rsidP="00F61F07">
      <w:pPr>
        <w:ind w:firstLine="540"/>
        <w:jc w:val="both"/>
        <w:rPr>
          <w:color w:val="FF0000"/>
          <w:sz w:val="28"/>
          <w:szCs w:val="28"/>
          <w:lang w:val="uk-UA"/>
        </w:rPr>
      </w:pPr>
    </w:p>
    <w:p w:rsidR="009A0D29" w:rsidRPr="0007644D" w:rsidRDefault="00C626AB" w:rsidP="00F61F07">
      <w:pPr>
        <w:ind w:firstLine="540"/>
        <w:jc w:val="both"/>
        <w:rPr>
          <w:sz w:val="28"/>
          <w:szCs w:val="28"/>
          <w:lang w:val="uk-UA"/>
        </w:rPr>
      </w:pPr>
      <w:r w:rsidRPr="0007644D">
        <w:rPr>
          <w:sz w:val="28"/>
          <w:szCs w:val="28"/>
          <w:lang w:val="uk-UA"/>
        </w:rPr>
        <w:t>Заклад дошкільної освіти здійснював свою діяльність відповідно до плану, який складається на навчальний рік та період оздоровлення. План роботи на рік схвалено педагогічною радою закладу, затверджено керівником</w:t>
      </w:r>
      <w:r w:rsidR="009A0D29" w:rsidRPr="0007644D">
        <w:rPr>
          <w:sz w:val="28"/>
          <w:szCs w:val="28"/>
          <w:lang w:val="uk-UA"/>
        </w:rPr>
        <w:t xml:space="preserve">. </w:t>
      </w:r>
    </w:p>
    <w:p w:rsidR="00784A14" w:rsidRPr="0007644D" w:rsidRDefault="00C626AB" w:rsidP="00F61F07">
      <w:pPr>
        <w:ind w:firstLine="540"/>
        <w:jc w:val="both"/>
        <w:rPr>
          <w:sz w:val="28"/>
          <w:szCs w:val="28"/>
          <w:lang w:val="uk-UA"/>
        </w:rPr>
      </w:pPr>
      <w:r w:rsidRPr="0007644D">
        <w:rPr>
          <w:sz w:val="28"/>
          <w:szCs w:val="28"/>
          <w:lang w:val="uk-UA"/>
        </w:rPr>
        <w:t xml:space="preserve">Завідувачем було вжито ряд заходів щодо збереження кадрового складу педагогічних працівників упродовж навчального року та своєчасне заміщення вакантних місць обслуговуючого персоналу. Також керівник створює умови для </w:t>
      </w:r>
      <w:r w:rsidRPr="0007644D">
        <w:rPr>
          <w:sz w:val="28"/>
          <w:szCs w:val="28"/>
          <w:lang w:val="uk-UA"/>
        </w:rPr>
        <w:lastRenderedPageBreak/>
        <w:t>розвитку творчої активності дітей у музичній діяльності, сприяє пошуку музично обдарованих дітей та подальшому їхньому розвиту.</w:t>
      </w:r>
      <w:r w:rsidR="004748DF" w:rsidRPr="0007644D">
        <w:rPr>
          <w:sz w:val="28"/>
          <w:szCs w:val="28"/>
          <w:lang w:val="uk-UA"/>
        </w:rPr>
        <w:t xml:space="preserve"> З метою реалізації варіантної частини базового компоненту дошкільної освіти планується відкрити гуртки</w:t>
      </w:r>
      <w:r w:rsidR="00784A14" w:rsidRPr="0007644D">
        <w:rPr>
          <w:sz w:val="28"/>
          <w:szCs w:val="28"/>
          <w:lang w:val="uk-UA"/>
        </w:rPr>
        <w:t>, але на часі вакансія керівника гуртка (вакансії щомісячно подаємо до харківського міського центру зайнятості).</w:t>
      </w:r>
    </w:p>
    <w:p w:rsidR="007943DA" w:rsidRPr="0007644D" w:rsidRDefault="007943DA" w:rsidP="00F61F07">
      <w:pPr>
        <w:ind w:firstLine="708"/>
        <w:jc w:val="both"/>
        <w:rPr>
          <w:sz w:val="28"/>
          <w:szCs w:val="28"/>
          <w:lang w:val="uk-UA"/>
        </w:rPr>
      </w:pPr>
      <w:r w:rsidRPr="0007644D">
        <w:rPr>
          <w:sz w:val="28"/>
          <w:szCs w:val="28"/>
          <w:lang w:val="uk-UA"/>
        </w:rPr>
        <w:t>Методичною службою закладу упродовж 201</w:t>
      </w:r>
      <w:r w:rsidR="00F61F07" w:rsidRPr="0007644D">
        <w:rPr>
          <w:sz w:val="28"/>
          <w:szCs w:val="28"/>
          <w:lang w:val="uk-UA"/>
        </w:rPr>
        <w:t>9</w:t>
      </w:r>
      <w:r w:rsidRPr="0007644D">
        <w:rPr>
          <w:sz w:val="28"/>
          <w:szCs w:val="28"/>
          <w:lang w:val="uk-UA"/>
        </w:rPr>
        <w:t>/20</w:t>
      </w:r>
      <w:r w:rsidR="00F61F07" w:rsidRPr="0007644D">
        <w:rPr>
          <w:sz w:val="28"/>
          <w:szCs w:val="28"/>
          <w:lang w:val="uk-UA"/>
        </w:rPr>
        <w:t>20</w:t>
      </w:r>
      <w:r w:rsidRPr="0007644D">
        <w:rPr>
          <w:sz w:val="28"/>
          <w:szCs w:val="28"/>
          <w:lang w:val="uk-UA"/>
        </w:rPr>
        <w:t xml:space="preserve"> навчального року було забезпечено проведення систематичної роботи щодо ознайомлення педагогів із інноваційними педагогічними технологіями та впровадження новітніх технологій і методик у освітній процес. </w:t>
      </w:r>
    </w:p>
    <w:p w:rsidR="007943DA" w:rsidRPr="0007644D" w:rsidRDefault="007943DA" w:rsidP="00F61F07">
      <w:pPr>
        <w:ind w:firstLine="540"/>
        <w:jc w:val="both"/>
        <w:rPr>
          <w:sz w:val="28"/>
          <w:szCs w:val="28"/>
          <w:lang w:val="uk-UA"/>
        </w:rPr>
      </w:pPr>
      <w:r w:rsidRPr="0007644D">
        <w:rPr>
          <w:sz w:val="28"/>
          <w:szCs w:val="28"/>
          <w:lang w:val="uk-UA"/>
        </w:rPr>
        <w:t xml:space="preserve">Науково-методична робота з педагогічними працівниками </w:t>
      </w:r>
      <w:r w:rsidR="00966B3E" w:rsidRPr="0007644D">
        <w:rPr>
          <w:sz w:val="28"/>
          <w:szCs w:val="28"/>
          <w:lang w:val="uk-UA"/>
        </w:rPr>
        <w:t>ЗДО</w:t>
      </w:r>
      <w:r w:rsidRPr="0007644D">
        <w:rPr>
          <w:sz w:val="28"/>
          <w:szCs w:val="28"/>
          <w:lang w:val="uk-UA"/>
        </w:rPr>
        <w:t xml:space="preserve"> була спрямована на підвищення професійного рівня педагогів, створення оптимальних умов для розвитку особистості, підвищення результативності </w:t>
      </w:r>
      <w:r w:rsidR="00F61F07" w:rsidRPr="0007644D">
        <w:rPr>
          <w:sz w:val="28"/>
          <w:szCs w:val="28"/>
          <w:lang w:val="uk-UA"/>
        </w:rPr>
        <w:t>освітнього</w:t>
      </w:r>
      <w:r w:rsidRPr="0007644D">
        <w:rPr>
          <w:sz w:val="28"/>
          <w:szCs w:val="28"/>
          <w:lang w:val="uk-UA"/>
        </w:rPr>
        <w:t xml:space="preserve"> процесу. Перевага надавалась активним формам науково-методичної роботи, а саме: семінарам-практикумам та діловим іграм, «круглим столам». </w:t>
      </w:r>
    </w:p>
    <w:p w:rsidR="007943DA" w:rsidRPr="0007644D" w:rsidRDefault="007943DA" w:rsidP="00F61F07">
      <w:pPr>
        <w:ind w:firstLine="540"/>
        <w:jc w:val="both"/>
        <w:rPr>
          <w:sz w:val="28"/>
          <w:szCs w:val="28"/>
          <w:lang w:val="uk-UA"/>
        </w:rPr>
      </w:pPr>
      <w:r w:rsidRPr="0007644D">
        <w:rPr>
          <w:sz w:val="28"/>
          <w:szCs w:val="28"/>
          <w:lang w:val="uk-UA"/>
        </w:rPr>
        <w:t>Колектив творчо підходив до роботи з дітьми, використовуючи досвід вітчизняних та закордонних систем навчання і виховання дітей дошкільного віку, новинки методичної та педагогічної літератури. Впровадження інноваційних, інтерактивних технологій на достатньому рівні (К=0,8</w:t>
      </w:r>
      <w:r w:rsidR="00F61F07" w:rsidRPr="0007644D">
        <w:rPr>
          <w:sz w:val="28"/>
          <w:szCs w:val="28"/>
          <w:lang w:val="uk-UA"/>
        </w:rPr>
        <w:t>6</w:t>
      </w:r>
      <w:r w:rsidRPr="0007644D">
        <w:rPr>
          <w:sz w:val="28"/>
          <w:szCs w:val="28"/>
          <w:lang w:val="uk-UA"/>
        </w:rPr>
        <w:t>).</w:t>
      </w:r>
    </w:p>
    <w:p w:rsidR="00784A14" w:rsidRPr="0007644D" w:rsidRDefault="00784A14" w:rsidP="00F61F07">
      <w:pPr>
        <w:jc w:val="center"/>
        <w:rPr>
          <w:sz w:val="28"/>
          <w:szCs w:val="28"/>
          <w:lang w:val="uk-UA"/>
        </w:rPr>
      </w:pPr>
      <w:r w:rsidRPr="0007644D">
        <w:rPr>
          <w:b/>
          <w:bCs/>
          <w:i/>
          <w:iCs/>
          <w:sz w:val="28"/>
          <w:szCs w:val="28"/>
          <w:lang w:val="uk-UA"/>
        </w:rPr>
        <w:t>Вжиті завідувачем дошкільним навчальним закладом заходи щодо охоплення навчанням дітей 5-ти річного віку</w:t>
      </w:r>
    </w:p>
    <w:p w:rsidR="000C3C1B" w:rsidRPr="0007644D" w:rsidRDefault="00784A14" w:rsidP="00F61F07">
      <w:pPr>
        <w:ind w:firstLine="540"/>
        <w:jc w:val="both"/>
        <w:rPr>
          <w:b/>
          <w:sz w:val="28"/>
          <w:szCs w:val="28"/>
          <w:lang w:val="uk-UA"/>
        </w:rPr>
      </w:pPr>
      <w:r w:rsidRPr="0007644D">
        <w:rPr>
          <w:sz w:val="28"/>
          <w:szCs w:val="28"/>
          <w:lang w:val="uk-UA"/>
        </w:rPr>
        <w:t xml:space="preserve">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17.12.2008 №1/9 – 811) при активній співпраці зі співробітниками ЖКП та ХМДКЛ №24 педагогами закладу проводилося обстеження мікрорайону. </w:t>
      </w:r>
      <w:r w:rsidR="000C3C1B" w:rsidRPr="0007644D">
        <w:rPr>
          <w:sz w:val="28"/>
          <w:szCs w:val="28"/>
          <w:lang w:val="uk-UA"/>
        </w:rPr>
        <w:t xml:space="preserve">Проведено облік та складено списки дітей віком до 6(7) років, які мешкають у мікрорайоні на території обслуговування дошкільним закладом. </w:t>
      </w:r>
    </w:p>
    <w:p w:rsidR="00F61F07" w:rsidRPr="0007644D" w:rsidRDefault="00F61F07" w:rsidP="00F61F07">
      <w:pPr>
        <w:ind w:firstLine="567"/>
        <w:jc w:val="both"/>
        <w:rPr>
          <w:sz w:val="28"/>
          <w:szCs w:val="28"/>
          <w:lang w:val="uk-UA"/>
        </w:rPr>
      </w:pPr>
      <w:r w:rsidRPr="0007644D">
        <w:rPr>
          <w:sz w:val="28"/>
          <w:szCs w:val="28"/>
          <w:lang w:val="uk-UA"/>
        </w:rPr>
        <w:t>З’ясовано, що мешкало у мікрорайоні 419 дітей (стільки ж як і минулого року), які підлягають дошкільній освіті, з них:</w:t>
      </w:r>
    </w:p>
    <w:p w:rsidR="00F61F07" w:rsidRPr="0007644D" w:rsidRDefault="00F61F07" w:rsidP="00F61F07">
      <w:pPr>
        <w:numPr>
          <w:ilvl w:val="0"/>
          <w:numId w:val="2"/>
        </w:numPr>
        <w:ind w:firstLine="540"/>
        <w:jc w:val="both"/>
        <w:rPr>
          <w:sz w:val="28"/>
          <w:szCs w:val="28"/>
          <w:lang w:val="uk-UA"/>
        </w:rPr>
      </w:pPr>
      <w:r w:rsidRPr="0007644D">
        <w:rPr>
          <w:sz w:val="28"/>
          <w:szCs w:val="28"/>
          <w:lang w:val="uk-UA"/>
        </w:rPr>
        <w:t xml:space="preserve"> 2019 року — 32 дітей;</w:t>
      </w:r>
    </w:p>
    <w:p w:rsidR="00F61F07" w:rsidRPr="0007644D" w:rsidRDefault="00F61F07" w:rsidP="00F61F07">
      <w:pPr>
        <w:numPr>
          <w:ilvl w:val="0"/>
          <w:numId w:val="2"/>
        </w:numPr>
        <w:ind w:firstLine="540"/>
        <w:jc w:val="both"/>
        <w:rPr>
          <w:sz w:val="28"/>
          <w:szCs w:val="28"/>
          <w:lang w:val="uk-UA"/>
        </w:rPr>
      </w:pPr>
      <w:r w:rsidRPr="0007644D">
        <w:rPr>
          <w:sz w:val="28"/>
          <w:szCs w:val="28"/>
          <w:lang w:val="uk-UA"/>
        </w:rPr>
        <w:t xml:space="preserve"> 2018 року — 45 дітей;</w:t>
      </w:r>
    </w:p>
    <w:p w:rsidR="00F61F07" w:rsidRPr="0007644D" w:rsidRDefault="00F61F07" w:rsidP="00F61F07">
      <w:pPr>
        <w:numPr>
          <w:ilvl w:val="0"/>
          <w:numId w:val="2"/>
        </w:numPr>
        <w:ind w:firstLine="540"/>
        <w:jc w:val="both"/>
        <w:rPr>
          <w:sz w:val="28"/>
          <w:szCs w:val="28"/>
          <w:lang w:val="uk-UA"/>
        </w:rPr>
      </w:pPr>
      <w:r w:rsidRPr="0007644D">
        <w:rPr>
          <w:sz w:val="28"/>
          <w:szCs w:val="28"/>
          <w:lang w:val="uk-UA"/>
        </w:rPr>
        <w:t xml:space="preserve"> 2017року —57 дітей;</w:t>
      </w:r>
    </w:p>
    <w:p w:rsidR="00F61F07" w:rsidRPr="0007644D" w:rsidRDefault="00F61F07" w:rsidP="00F61F07">
      <w:pPr>
        <w:numPr>
          <w:ilvl w:val="0"/>
          <w:numId w:val="2"/>
        </w:numPr>
        <w:ind w:firstLine="540"/>
        <w:jc w:val="both"/>
        <w:rPr>
          <w:sz w:val="28"/>
          <w:szCs w:val="28"/>
          <w:lang w:val="uk-UA"/>
        </w:rPr>
      </w:pPr>
      <w:r w:rsidRPr="0007644D">
        <w:rPr>
          <w:sz w:val="28"/>
          <w:szCs w:val="28"/>
          <w:lang w:val="uk-UA"/>
        </w:rPr>
        <w:t xml:space="preserve"> 2016 року — 81 дітей;</w:t>
      </w:r>
    </w:p>
    <w:p w:rsidR="00F61F07" w:rsidRPr="0007644D" w:rsidRDefault="00F61F07" w:rsidP="00F61F07">
      <w:pPr>
        <w:numPr>
          <w:ilvl w:val="0"/>
          <w:numId w:val="2"/>
        </w:numPr>
        <w:ind w:firstLine="540"/>
        <w:jc w:val="both"/>
        <w:rPr>
          <w:sz w:val="28"/>
          <w:szCs w:val="28"/>
          <w:lang w:val="uk-UA"/>
        </w:rPr>
      </w:pPr>
      <w:r w:rsidRPr="0007644D">
        <w:rPr>
          <w:sz w:val="28"/>
          <w:szCs w:val="28"/>
          <w:lang w:val="uk-UA"/>
        </w:rPr>
        <w:t xml:space="preserve"> 2015 року — 105 дітей;</w:t>
      </w:r>
    </w:p>
    <w:p w:rsidR="00F61F07" w:rsidRPr="0007644D" w:rsidRDefault="00F61F07" w:rsidP="00F61F07">
      <w:pPr>
        <w:numPr>
          <w:ilvl w:val="0"/>
          <w:numId w:val="2"/>
        </w:numPr>
        <w:ind w:firstLine="540"/>
        <w:jc w:val="both"/>
        <w:rPr>
          <w:sz w:val="28"/>
          <w:szCs w:val="28"/>
          <w:lang w:val="uk-UA"/>
        </w:rPr>
      </w:pPr>
      <w:r w:rsidRPr="0007644D">
        <w:rPr>
          <w:sz w:val="28"/>
          <w:szCs w:val="28"/>
          <w:lang w:val="uk-UA"/>
        </w:rPr>
        <w:t xml:space="preserve"> 2014 року — 79 дітей;</w:t>
      </w:r>
    </w:p>
    <w:p w:rsidR="00F61F07" w:rsidRPr="0007644D" w:rsidRDefault="00F61F07" w:rsidP="00F61F07">
      <w:pPr>
        <w:numPr>
          <w:ilvl w:val="0"/>
          <w:numId w:val="2"/>
        </w:numPr>
        <w:ind w:firstLine="540"/>
        <w:jc w:val="both"/>
        <w:rPr>
          <w:sz w:val="28"/>
          <w:szCs w:val="28"/>
          <w:lang w:val="uk-UA"/>
        </w:rPr>
      </w:pPr>
      <w:r w:rsidRPr="0007644D">
        <w:rPr>
          <w:sz w:val="28"/>
          <w:szCs w:val="28"/>
          <w:lang w:val="uk-UA"/>
        </w:rPr>
        <w:t xml:space="preserve"> 2013 року — 20 дітей.</w:t>
      </w:r>
    </w:p>
    <w:p w:rsidR="00EE1909" w:rsidRPr="0007644D" w:rsidRDefault="00EE1909" w:rsidP="00F61F07">
      <w:pPr>
        <w:jc w:val="both"/>
        <w:rPr>
          <w:color w:val="FF0000"/>
          <w:sz w:val="28"/>
          <w:szCs w:val="28"/>
          <w:lang w:val="uk-UA"/>
        </w:rPr>
      </w:pPr>
    </w:p>
    <w:p w:rsidR="00F61F07" w:rsidRPr="0007644D" w:rsidRDefault="00F61F07" w:rsidP="00F61F07">
      <w:pPr>
        <w:jc w:val="center"/>
        <w:rPr>
          <w:color w:val="FF0000"/>
          <w:sz w:val="28"/>
          <w:szCs w:val="28"/>
          <w:lang w:val="uk-UA"/>
        </w:rPr>
      </w:pPr>
    </w:p>
    <w:p w:rsidR="00F61F07" w:rsidRPr="0007644D" w:rsidRDefault="00F61F07" w:rsidP="00F61F07">
      <w:pPr>
        <w:jc w:val="center"/>
        <w:rPr>
          <w:color w:val="FF0000"/>
          <w:sz w:val="28"/>
          <w:szCs w:val="28"/>
          <w:lang w:val="uk-UA"/>
        </w:rPr>
      </w:pPr>
    </w:p>
    <w:p w:rsidR="00F61F07" w:rsidRPr="0007644D" w:rsidRDefault="00F61F07" w:rsidP="00F61F07">
      <w:pPr>
        <w:jc w:val="center"/>
        <w:rPr>
          <w:color w:val="FF0000"/>
          <w:sz w:val="28"/>
          <w:szCs w:val="28"/>
          <w:lang w:val="uk-UA"/>
        </w:rPr>
      </w:pPr>
    </w:p>
    <w:p w:rsidR="000C3C1B" w:rsidRPr="0007644D" w:rsidRDefault="000C3C1B" w:rsidP="00F61F07">
      <w:pPr>
        <w:jc w:val="center"/>
        <w:rPr>
          <w:sz w:val="28"/>
          <w:szCs w:val="28"/>
          <w:lang w:val="uk-UA"/>
        </w:rPr>
      </w:pPr>
      <w:r w:rsidRPr="0007644D">
        <w:rPr>
          <w:sz w:val="28"/>
          <w:szCs w:val="28"/>
          <w:lang w:val="uk-UA"/>
        </w:rPr>
        <w:t>Інформація про форми здобуття дітьми дошкільної освіти відповідно до закріпленої терит</w:t>
      </w:r>
      <w:r w:rsidR="00EE1909" w:rsidRPr="0007644D">
        <w:rPr>
          <w:sz w:val="28"/>
          <w:szCs w:val="28"/>
          <w:lang w:val="uk-UA"/>
        </w:rPr>
        <w:t xml:space="preserve">орії обслуговування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3"/>
        <w:gridCol w:w="870"/>
        <w:gridCol w:w="1042"/>
        <w:gridCol w:w="1042"/>
        <w:gridCol w:w="1042"/>
        <w:gridCol w:w="1136"/>
        <w:gridCol w:w="1160"/>
        <w:gridCol w:w="1043"/>
      </w:tblGrid>
      <w:tr w:rsidR="00F61F07" w:rsidRPr="0007644D" w:rsidTr="00F61F07">
        <w:tc>
          <w:tcPr>
            <w:tcW w:w="1560" w:type="dxa"/>
            <w:vMerge w:val="restart"/>
          </w:tcPr>
          <w:p w:rsidR="00F61F07" w:rsidRPr="0007644D" w:rsidRDefault="00F61F07" w:rsidP="00F61F07">
            <w:pPr>
              <w:jc w:val="center"/>
              <w:rPr>
                <w:lang w:val="uk-UA"/>
              </w:rPr>
            </w:pPr>
          </w:p>
          <w:p w:rsidR="00F61F07" w:rsidRPr="0007644D" w:rsidRDefault="00F61F07" w:rsidP="00F61F07">
            <w:pPr>
              <w:jc w:val="center"/>
              <w:rPr>
                <w:lang w:val="uk-UA"/>
              </w:rPr>
            </w:pPr>
            <w:r w:rsidRPr="0007644D">
              <w:rPr>
                <w:lang w:val="uk-UA"/>
              </w:rPr>
              <w:t>Рік народ-</w:t>
            </w:r>
          </w:p>
          <w:p w:rsidR="00F61F07" w:rsidRPr="0007644D" w:rsidRDefault="00F61F07" w:rsidP="00F61F07">
            <w:pPr>
              <w:jc w:val="center"/>
              <w:rPr>
                <w:lang w:val="uk-UA"/>
              </w:rPr>
            </w:pPr>
            <w:r w:rsidRPr="0007644D">
              <w:rPr>
                <w:lang w:val="uk-UA"/>
              </w:rPr>
              <w:t>ження</w:t>
            </w:r>
          </w:p>
        </w:tc>
        <w:tc>
          <w:tcPr>
            <w:tcW w:w="1863" w:type="dxa"/>
            <w:gridSpan w:val="2"/>
            <w:vMerge w:val="restart"/>
          </w:tcPr>
          <w:p w:rsidR="00F61F07" w:rsidRPr="0007644D" w:rsidRDefault="00F61F07" w:rsidP="00F61F07">
            <w:pPr>
              <w:jc w:val="center"/>
              <w:rPr>
                <w:lang w:val="uk-UA"/>
              </w:rPr>
            </w:pPr>
          </w:p>
          <w:p w:rsidR="00F61F07" w:rsidRPr="0007644D" w:rsidRDefault="00F61F07" w:rsidP="00F61F07">
            <w:pPr>
              <w:jc w:val="center"/>
              <w:rPr>
                <w:lang w:val="uk-UA"/>
              </w:rPr>
            </w:pPr>
            <w:r w:rsidRPr="0007644D">
              <w:rPr>
                <w:lang w:val="uk-UA"/>
              </w:rPr>
              <w:t>Охоплення дітей дошкільною освітою</w:t>
            </w:r>
          </w:p>
        </w:tc>
        <w:tc>
          <w:tcPr>
            <w:tcW w:w="6465" w:type="dxa"/>
            <w:gridSpan w:val="6"/>
          </w:tcPr>
          <w:p w:rsidR="00F61F07" w:rsidRPr="0007644D" w:rsidRDefault="00F61F07" w:rsidP="00F61F07">
            <w:pPr>
              <w:jc w:val="center"/>
              <w:rPr>
                <w:lang w:val="uk-UA"/>
              </w:rPr>
            </w:pPr>
          </w:p>
          <w:p w:rsidR="00F61F07" w:rsidRPr="0007644D" w:rsidRDefault="00F61F07" w:rsidP="00F61F07">
            <w:pPr>
              <w:jc w:val="center"/>
              <w:rPr>
                <w:lang w:val="uk-UA"/>
              </w:rPr>
            </w:pPr>
            <w:r w:rsidRPr="0007644D">
              <w:rPr>
                <w:lang w:val="uk-UA"/>
              </w:rPr>
              <w:t>У тому числі</w:t>
            </w:r>
          </w:p>
        </w:tc>
      </w:tr>
      <w:tr w:rsidR="00F61F07" w:rsidRPr="0007644D" w:rsidTr="00F61F07">
        <w:tc>
          <w:tcPr>
            <w:tcW w:w="1560" w:type="dxa"/>
            <w:vMerge/>
          </w:tcPr>
          <w:p w:rsidR="00F61F07" w:rsidRPr="0007644D" w:rsidRDefault="00F61F07" w:rsidP="00F61F07">
            <w:pPr>
              <w:jc w:val="center"/>
              <w:rPr>
                <w:lang w:val="uk-UA"/>
              </w:rPr>
            </w:pPr>
          </w:p>
        </w:tc>
        <w:tc>
          <w:tcPr>
            <w:tcW w:w="1863" w:type="dxa"/>
            <w:gridSpan w:val="2"/>
            <w:vMerge/>
          </w:tcPr>
          <w:p w:rsidR="00F61F07" w:rsidRPr="0007644D" w:rsidRDefault="00F61F07" w:rsidP="00F61F07">
            <w:pPr>
              <w:jc w:val="center"/>
              <w:rPr>
                <w:lang w:val="uk-UA"/>
              </w:rPr>
            </w:pPr>
          </w:p>
        </w:tc>
        <w:tc>
          <w:tcPr>
            <w:tcW w:w="1042" w:type="dxa"/>
          </w:tcPr>
          <w:p w:rsidR="00F61F07" w:rsidRPr="0007644D" w:rsidRDefault="00F61F07" w:rsidP="00F61F07">
            <w:pPr>
              <w:jc w:val="center"/>
              <w:rPr>
                <w:lang w:val="uk-UA"/>
              </w:rPr>
            </w:pPr>
            <w:r w:rsidRPr="0007644D">
              <w:rPr>
                <w:lang w:val="uk-UA"/>
              </w:rPr>
              <w:t>Охоп-</w:t>
            </w:r>
          </w:p>
          <w:p w:rsidR="00F61F07" w:rsidRPr="0007644D" w:rsidRDefault="00F61F07" w:rsidP="00F61F07">
            <w:pPr>
              <w:jc w:val="center"/>
              <w:rPr>
                <w:lang w:val="uk-UA"/>
              </w:rPr>
            </w:pPr>
            <w:r w:rsidRPr="0007644D">
              <w:rPr>
                <w:lang w:val="uk-UA"/>
              </w:rPr>
              <w:t>лено ЗДО</w:t>
            </w:r>
          </w:p>
          <w:p w:rsidR="00F61F07" w:rsidRPr="0007644D" w:rsidRDefault="00F61F07" w:rsidP="00F61F07">
            <w:pPr>
              <w:jc w:val="center"/>
              <w:rPr>
                <w:lang w:val="uk-UA"/>
              </w:rPr>
            </w:pPr>
            <w:r w:rsidRPr="0007644D">
              <w:rPr>
                <w:lang w:val="uk-UA"/>
              </w:rPr>
              <w:t>(НВК)</w:t>
            </w:r>
          </w:p>
        </w:tc>
        <w:tc>
          <w:tcPr>
            <w:tcW w:w="1042" w:type="dxa"/>
          </w:tcPr>
          <w:p w:rsidR="00F61F07" w:rsidRPr="0007644D" w:rsidRDefault="00F61F07" w:rsidP="00F61F07">
            <w:pPr>
              <w:jc w:val="center"/>
              <w:rPr>
                <w:lang w:val="uk-UA"/>
              </w:rPr>
            </w:pPr>
            <w:r w:rsidRPr="0007644D">
              <w:rPr>
                <w:lang w:val="uk-UA"/>
              </w:rPr>
              <w:t>Групи при ЗОШ</w:t>
            </w:r>
          </w:p>
        </w:tc>
        <w:tc>
          <w:tcPr>
            <w:tcW w:w="1042" w:type="dxa"/>
          </w:tcPr>
          <w:p w:rsidR="00F61F07" w:rsidRPr="0007644D" w:rsidRDefault="00F61F07" w:rsidP="00F61F07">
            <w:pPr>
              <w:jc w:val="center"/>
              <w:rPr>
                <w:lang w:val="uk-UA"/>
              </w:rPr>
            </w:pPr>
            <w:r w:rsidRPr="0007644D">
              <w:rPr>
                <w:lang w:val="uk-UA"/>
              </w:rPr>
              <w:t>Групи при ПНЗ</w:t>
            </w:r>
          </w:p>
        </w:tc>
        <w:tc>
          <w:tcPr>
            <w:tcW w:w="1136" w:type="dxa"/>
          </w:tcPr>
          <w:p w:rsidR="00F61F07" w:rsidRPr="0007644D" w:rsidRDefault="00F61F07" w:rsidP="00F61F07">
            <w:pPr>
              <w:jc w:val="center"/>
              <w:rPr>
                <w:lang w:val="uk-UA"/>
              </w:rPr>
            </w:pPr>
            <w:r w:rsidRPr="0007644D">
              <w:rPr>
                <w:lang w:val="uk-UA"/>
              </w:rPr>
              <w:t>Соц/ патронат</w:t>
            </w:r>
          </w:p>
        </w:tc>
        <w:tc>
          <w:tcPr>
            <w:tcW w:w="1160" w:type="dxa"/>
          </w:tcPr>
          <w:p w:rsidR="00F61F07" w:rsidRPr="0007644D" w:rsidRDefault="00F61F07" w:rsidP="00F61F07">
            <w:pPr>
              <w:jc w:val="center"/>
              <w:rPr>
                <w:lang w:val="uk-UA"/>
              </w:rPr>
            </w:pPr>
            <w:r w:rsidRPr="0007644D">
              <w:rPr>
                <w:lang w:val="uk-UA"/>
              </w:rPr>
              <w:t>Приватні</w:t>
            </w:r>
          </w:p>
          <w:p w:rsidR="00F61F07" w:rsidRPr="0007644D" w:rsidRDefault="00F61F07" w:rsidP="00F61F07">
            <w:pPr>
              <w:jc w:val="center"/>
              <w:rPr>
                <w:lang w:val="uk-UA"/>
              </w:rPr>
            </w:pPr>
            <w:r w:rsidRPr="0007644D">
              <w:rPr>
                <w:lang w:val="uk-UA"/>
              </w:rPr>
              <w:t>групи</w:t>
            </w:r>
          </w:p>
          <w:p w:rsidR="00F61F07" w:rsidRPr="0007644D" w:rsidRDefault="00F61F07" w:rsidP="00F61F07">
            <w:pPr>
              <w:jc w:val="center"/>
              <w:rPr>
                <w:lang w:val="uk-UA"/>
              </w:rPr>
            </w:pPr>
            <w:r w:rsidRPr="0007644D">
              <w:rPr>
                <w:lang w:val="uk-UA"/>
              </w:rPr>
              <w:t>фізичних осіб</w:t>
            </w:r>
          </w:p>
        </w:tc>
        <w:tc>
          <w:tcPr>
            <w:tcW w:w="1043" w:type="dxa"/>
          </w:tcPr>
          <w:p w:rsidR="00F61F07" w:rsidRPr="0007644D" w:rsidRDefault="00F61F07" w:rsidP="00F61F07">
            <w:pPr>
              <w:jc w:val="center"/>
              <w:rPr>
                <w:lang w:val="uk-UA"/>
              </w:rPr>
            </w:pPr>
            <w:r w:rsidRPr="0007644D">
              <w:rPr>
                <w:lang w:val="uk-UA"/>
              </w:rPr>
              <w:t>інші</w:t>
            </w:r>
          </w:p>
        </w:tc>
      </w:tr>
      <w:tr w:rsidR="00F61F07" w:rsidRPr="0007644D" w:rsidTr="00F61F07">
        <w:tc>
          <w:tcPr>
            <w:tcW w:w="1560" w:type="dxa"/>
          </w:tcPr>
          <w:p w:rsidR="00F61F07" w:rsidRPr="0007644D" w:rsidRDefault="00F61F07" w:rsidP="00F61F07">
            <w:pPr>
              <w:jc w:val="center"/>
              <w:rPr>
                <w:lang w:val="uk-UA"/>
              </w:rPr>
            </w:pPr>
          </w:p>
        </w:tc>
        <w:tc>
          <w:tcPr>
            <w:tcW w:w="993" w:type="dxa"/>
          </w:tcPr>
          <w:p w:rsidR="00F61F07" w:rsidRPr="0007644D" w:rsidRDefault="00F61F07" w:rsidP="00F61F07">
            <w:pPr>
              <w:jc w:val="center"/>
              <w:rPr>
                <w:lang w:val="uk-UA"/>
              </w:rPr>
            </w:pPr>
            <w:r w:rsidRPr="0007644D">
              <w:rPr>
                <w:lang w:val="uk-UA"/>
              </w:rPr>
              <w:t>всього</w:t>
            </w:r>
          </w:p>
        </w:tc>
        <w:tc>
          <w:tcPr>
            <w:tcW w:w="870" w:type="dxa"/>
          </w:tcPr>
          <w:p w:rsidR="00F61F07" w:rsidRPr="0007644D" w:rsidRDefault="00F61F07" w:rsidP="00F61F07">
            <w:pPr>
              <w:jc w:val="center"/>
              <w:rPr>
                <w:lang w:val="uk-UA"/>
              </w:rPr>
            </w:pPr>
            <w:r w:rsidRPr="0007644D">
              <w:rPr>
                <w:lang w:val="uk-UA"/>
              </w:rPr>
              <w:t>%</w:t>
            </w:r>
          </w:p>
        </w:tc>
        <w:tc>
          <w:tcPr>
            <w:tcW w:w="1042" w:type="dxa"/>
          </w:tcPr>
          <w:p w:rsidR="00F61F07" w:rsidRPr="0007644D" w:rsidRDefault="00F61F07" w:rsidP="00F61F07">
            <w:pPr>
              <w:jc w:val="center"/>
              <w:rPr>
                <w:lang w:val="uk-UA"/>
              </w:rPr>
            </w:pPr>
            <w:r w:rsidRPr="0007644D">
              <w:rPr>
                <w:lang w:val="uk-UA"/>
              </w:rPr>
              <w:t>всього</w:t>
            </w:r>
          </w:p>
        </w:tc>
        <w:tc>
          <w:tcPr>
            <w:tcW w:w="1042" w:type="dxa"/>
          </w:tcPr>
          <w:p w:rsidR="00F61F07" w:rsidRPr="0007644D" w:rsidRDefault="00F61F07" w:rsidP="00F61F07">
            <w:pPr>
              <w:jc w:val="center"/>
              <w:rPr>
                <w:lang w:val="uk-UA"/>
              </w:rPr>
            </w:pPr>
            <w:r w:rsidRPr="0007644D">
              <w:rPr>
                <w:lang w:val="uk-UA"/>
              </w:rPr>
              <w:t>всього</w:t>
            </w:r>
          </w:p>
        </w:tc>
        <w:tc>
          <w:tcPr>
            <w:tcW w:w="1042" w:type="dxa"/>
          </w:tcPr>
          <w:p w:rsidR="00F61F07" w:rsidRPr="0007644D" w:rsidRDefault="00F61F07" w:rsidP="00F61F07">
            <w:pPr>
              <w:jc w:val="center"/>
              <w:rPr>
                <w:lang w:val="uk-UA"/>
              </w:rPr>
            </w:pPr>
            <w:r w:rsidRPr="0007644D">
              <w:rPr>
                <w:lang w:val="uk-UA"/>
              </w:rPr>
              <w:t>всього</w:t>
            </w:r>
          </w:p>
        </w:tc>
        <w:tc>
          <w:tcPr>
            <w:tcW w:w="1136" w:type="dxa"/>
          </w:tcPr>
          <w:p w:rsidR="00F61F07" w:rsidRPr="0007644D" w:rsidRDefault="00F61F07" w:rsidP="00F61F07">
            <w:pPr>
              <w:jc w:val="center"/>
              <w:rPr>
                <w:lang w:val="uk-UA"/>
              </w:rPr>
            </w:pPr>
            <w:r w:rsidRPr="0007644D">
              <w:rPr>
                <w:lang w:val="uk-UA"/>
              </w:rPr>
              <w:t>всього</w:t>
            </w:r>
          </w:p>
        </w:tc>
        <w:tc>
          <w:tcPr>
            <w:tcW w:w="1160" w:type="dxa"/>
          </w:tcPr>
          <w:p w:rsidR="00F61F07" w:rsidRPr="0007644D" w:rsidRDefault="00F61F07" w:rsidP="00F61F07">
            <w:pPr>
              <w:jc w:val="center"/>
              <w:rPr>
                <w:lang w:val="uk-UA"/>
              </w:rPr>
            </w:pPr>
            <w:r w:rsidRPr="0007644D">
              <w:rPr>
                <w:lang w:val="uk-UA"/>
              </w:rPr>
              <w:t>всього</w:t>
            </w:r>
          </w:p>
        </w:tc>
        <w:tc>
          <w:tcPr>
            <w:tcW w:w="1043" w:type="dxa"/>
          </w:tcPr>
          <w:p w:rsidR="00F61F07" w:rsidRPr="0007644D" w:rsidRDefault="00F61F07" w:rsidP="00F61F07">
            <w:pPr>
              <w:jc w:val="center"/>
              <w:rPr>
                <w:lang w:val="uk-UA"/>
              </w:rPr>
            </w:pPr>
            <w:r w:rsidRPr="0007644D">
              <w:rPr>
                <w:lang w:val="uk-UA"/>
              </w:rPr>
              <w:t>всього</w:t>
            </w:r>
          </w:p>
        </w:tc>
      </w:tr>
      <w:tr w:rsidR="00F61F07" w:rsidRPr="0007644D" w:rsidTr="00F61F07">
        <w:tc>
          <w:tcPr>
            <w:tcW w:w="1560" w:type="dxa"/>
          </w:tcPr>
          <w:p w:rsidR="00F61F07" w:rsidRPr="0007644D" w:rsidRDefault="00F61F07" w:rsidP="00F61F07">
            <w:pPr>
              <w:jc w:val="center"/>
              <w:rPr>
                <w:lang w:val="uk-UA"/>
              </w:rPr>
            </w:pPr>
            <w:r w:rsidRPr="0007644D">
              <w:rPr>
                <w:lang w:val="uk-UA"/>
              </w:rPr>
              <w:t>2013(з 01.09)</w:t>
            </w:r>
          </w:p>
        </w:tc>
        <w:tc>
          <w:tcPr>
            <w:tcW w:w="993" w:type="dxa"/>
            <w:vAlign w:val="center"/>
          </w:tcPr>
          <w:p w:rsidR="00F61F07" w:rsidRPr="0007644D" w:rsidRDefault="00F61F07" w:rsidP="00F61F07">
            <w:pPr>
              <w:spacing w:line="16" w:lineRule="atLeast"/>
              <w:jc w:val="center"/>
              <w:rPr>
                <w:lang w:val="uk-UA"/>
              </w:rPr>
            </w:pPr>
            <w:r w:rsidRPr="0007644D">
              <w:rPr>
                <w:lang w:val="uk-UA"/>
              </w:rPr>
              <w:t>20</w:t>
            </w:r>
          </w:p>
        </w:tc>
        <w:tc>
          <w:tcPr>
            <w:tcW w:w="870" w:type="dxa"/>
          </w:tcPr>
          <w:p w:rsidR="00F61F07" w:rsidRPr="0007644D" w:rsidRDefault="00F61F07" w:rsidP="00F61F07">
            <w:pPr>
              <w:jc w:val="center"/>
              <w:rPr>
                <w:lang w:val="uk-UA" w:eastAsia="uk-UA"/>
              </w:rPr>
            </w:pPr>
            <w:r w:rsidRPr="0007644D">
              <w:rPr>
                <w:lang w:val="uk-UA" w:eastAsia="uk-UA"/>
              </w:rPr>
              <w:t>100</w:t>
            </w:r>
          </w:p>
        </w:tc>
        <w:tc>
          <w:tcPr>
            <w:tcW w:w="1042" w:type="dxa"/>
          </w:tcPr>
          <w:p w:rsidR="00F61F07" w:rsidRPr="0007644D" w:rsidRDefault="00F61F07" w:rsidP="00F61F07">
            <w:pPr>
              <w:jc w:val="center"/>
              <w:rPr>
                <w:lang w:val="uk-UA" w:eastAsia="uk-UA"/>
              </w:rPr>
            </w:pPr>
            <w:r w:rsidRPr="0007644D">
              <w:rPr>
                <w:lang w:val="uk-UA" w:eastAsia="uk-UA"/>
              </w:rPr>
              <w:t>20</w:t>
            </w:r>
          </w:p>
        </w:tc>
        <w:tc>
          <w:tcPr>
            <w:tcW w:w="1042" w:type="dxa"/>
          </w:tcPr>
          <w:p w:rsidR="00F61F07" w:rsidRPr="0007644D" w:rsidRDefault="00F61F07" w:rsidP="00F61F07">
            <w:pPr>
              <w:jc w:val="center"/>
              <w:rPr>
                <w:lang w:val="uk-UA"/>
              </w:rPr>
            </w:pPr>
            <w:r w:rsidRPr="0007644D">
              <w:rPr>
                <w:lang w:val="uk-UA"/>
              </w:rPr>
              <w:t>0</w:t>
            </w:r>
          </w:p>
        </w:tc>
        <w:tc>
          <w:tcPr>
            <w:tcW w:w="1042" w:type="dxa"/>
          </w:tcPr>
          <w:p w:rsidR="00F61F07" w:rsidRPr="0007644D" w:rsidRDefault="00F61F07" w:rsidP="00F61F07">
            <w:pPr>
              <w:jc w:val="center"/>
              <w:rPr>
                <w:lang w:val="uk-UA"/>
              </w:rPr>
            </w:pPr>
            <w:r w:rsidRPr="0007644D">
              <w:rPr>
                <w:lang w:val="uk-UA"/>
              </w:rPr>
              <w:t>0</w:t>
            </w:r>
          </w:p>
        </w:tc>
        <w:tc>
          <w:tcPr>
            <w:tcW w:w="1136" w:type="dxa"/>
          </w:tcPr>
          <w:p w:rsidR="00F61F07" w:rsidRPr="0007644D" w:rsidRDefault="00F61F07" w:rsidP="00F61F07">
            <w:pPr>
              <w:jc w:val="center"/>
              <w:rPr>
                <w:lang w:val="uk-UA"/>
              </w:rPr>
            </w:pPr>
            <w:r w:rsidRPr="0007644D">
              <w:rPr>
                <w:lang w:val="uk-UA"/>
              </w:rPr>
              <w:t>0</w:t>
            </w:r>
          </w:p>
        </w:tc>
        <w:tc>
          <w:tcPr>
            <w:tcW w:w="1160" w:type="dxa"/>
          </w:tcPr>
          <w:p w:rsidR="00F61F07" w:rsidRPr="0007644D" w:rsidRDefault="00F61F07" w:rsidP="00F61F07">
            <w:pPr>
              <w:jc w:val="center"/>
              <w:rPr>
                <w:lang w:val="uk-UA"/>
              </w:rPr>
            </w:pPr>
            <w:r w:rsidRPr="0007644D">
              <w:rPr>
                <w:lang w:val="uk-UA"/>
              </w:rPr>
              <w:t>0</w:t>
            </w:r>
          </w:p>
        </w:tc>
        <w:tc>
          <w:tcPr>
            <w:tcW w:w="1043" w:type="dxa"/>
          </w:tcPr>
          <w:p w:rsidR="00F61F07" w:rsidRPr="0007644D" w:rsidRDefault="00F61F07" w:rsidP="00F61F07">
            <w:pPr>
              <w:jc w:val="center"/>
              <w:rPr>
                <w:lang w:val="uk-UA"/>
              </w:rPr>
            </w:pPr>
            <w:r w:rsidRPr="0007644D">
              <w:rPr>
                <w:lang w:val="uk-UA"/>
              </w:rPr>
              <w:t>0</w:t>
            </w:r>
          </w:p>
        </w:tc>
      </w:tr>
      <w:tr w:rsidR="00F61F07" w:rsidRPr="0007644D" w:rsidTr="00F61F07">
        <w:tc>
          <w:tcPr>
            <w:tcW w:w="1560" w:type="dxa"/>
          </w:tcPr>
          <w:p w:rsidR="00F61F07" w:rsidRPr="0007644D" w:rsidRDefault="00F61F07" w:rsidP="00F61F07">
            <w:pPr>
              <w:jc w:val="center"/>
              <w:rPr>
                <w:lang w:val="uk-UA"/>
              </w:rPr>
            </w:pPr>
            <w:r w:rsidRPr="0007644D">
              <w:rPr>
                <w:lang w:val="uk-UA"/>
              </w:rPr>
              <w:t>2014</w:t>
            </w:r>
          </w:p>
        </w:tc>
        <w:tc>
          <w:tcPr>
            <w:tcW w:w="993" w:type="dxa"/>
            <w:vAlign w:val="center"/>
          </w:tcPr>
          <w:p w:rsidR="00F61F07" w:rsidRPr="0007644D" w:rsidRDefault="00F61F07" w:rsidP="00F61F07">
            <w:pPr>
              <w:jc w:val="center"/>
              <w:rPr>
                <w:lang w:val="uk-UA"/>
              </w:rPr>
            </w:pPr>
            <w:r w:rsidRPr="0007644D">
              <w:rPr>
                <w:lang w:val="uk-UA"/>
              </w:rPr>
              <w:t>79</w:t>
            </w:r>
          </w:p>
        </w:tc>
        <w:tc>
          <w:tcPr>
            <w:tcW w:w="870" w:type="dxa"/>
          </w:tcPr>
          <w:p w:rsidR="00F61F07" w:rsidRPr="0007644D" w:rsidRDefault="00F61F07" w:rsidP="00F61F07">
            <w:pPr>
              <w:jc w:val="center"/>
              <w:rPr>
                <w:lang w:val="uk-UA" w:eastAsia="uk-UA"/>
              </w:rPr>
            </w:pPr>
            <w:r w:rsidRPr="0007644D">
              <w:rPr>
                <w:lang w:val="uk-UA" w:eastAsia="uk-UA"/>
              </w:rPr>
              <w:t>100</w:t>
            </w:r>
          </w:p>
        </w:tc>
        <w:tc>
          <w:tcPr>
            <w:tcW w:w="1042" w:type="dxa"/>
          </w:tcPr>
          <w:p w:rsidR="00F61F07" w:rsidRPr="0007644D" w:rsidRDefault="00F61F07" w:rsidP="00F61F07">
            <w:pPr>
              <w:jc w:val="center"/>
              <w:rPr>
                <w:lang w:val="uk-UA" w:eastAsia="uk-UA"/>
              </w:rPr>
            </w:pPr>
            <w:r w:rsidRPr="0007644D">
              <w:rPr>
                <w:lang w:val="uk-UA" w:eastAsia="uk-UA"/>
              </w:rPr>
              <w:t>79</w:t>
            </w:r>
          </w:p>
        </w:tc>
        <w:tc>
          <w:tcPr>
            <w:tcW w:w="1042" w:type="dxa"/>
          </w:tcPr>
          <w:p w:rsidR="00F61F07" w:rsidRPr="0007644D" w:rsidRDefault="00F61F07" w:rsidP="00F61F07">
            <w:pPr>
              <w:jc w:val="center"/>
              <w:rPr>
                <w:lang w:val="uk-UA"/>
              </w:rPr>
            </w:pPr>
            <w:r w:rsidRPr="0007644D">
              <w:rPr>
                <w:lang w:val="uk-UA"/>
              </w:rPr>
              <w:t>0</w:t>
            </w:r>
          </w:p>
        </w:tc>
        <w:tc>
          <w:tcPr>
            <w:tcW w:w="1042" w:type="dxa"/>
          </w:tcPr>
          <w:p w:rsidR="00F61F07" w:rsidRPr="0007644D" w:rsidRDefault="00F61F07" w:rsidP="00F61F07">
            <w:pPr>
              <w:jc w:val="center"/>
              <w:rPr>
                <w:lang w:val="uk-UA"/>
              </w:rPr>
            </w:pPr>
            <w:r w:rsidRPr="0007644D">
              <w:rPr>
                <w:lang w:val="uk-UA"/>
              </w:rPr>
              <w:t>0</w:t>
            </w:r>
          </w:p>
        </w:tc>
        <w:tc>
          <w:tcPr>
            <w:tcW w:w="1136" w:type="dxa"/>
          </w:tcPr>
          <w:p w:rsidR="00F61F07" w:rsidRPr="0007644D" w:rsidRDefault="00F61F07" w:rsidP="00F61F07">
            <w:pPr>
              <w:jc w:val="center"/>
              <w:rPr>
                <w:lang w:val="uk-UA"/>
              </w:rPr>
            </w:pPr>
            <w:r w:rsidRPr="0007644D">
              <w:rPr>
                <w:lang w:val="uk-UA"/>
              </w:rPr>
              <w:t>0</w:t>
            </w:r>
          </w:p>
        </w:tc>
        <w:tc>
          <w:tcPr>
            <w:tcW w:w="1160" w:type="dxa"/>
          </w:tcPr>
          <w:p w:rsidR="00F61F07" w:rsidRPr="0007644D" w:rsidRDefault="00F61F07" w:rsidP="00F61F07">
            <w:pPr>
              <w:jc w:val="center"/>
              <w:rPr>
                <w:lang w:val="uk-UA"/>
              </w:rPr>
            </w:pPr>
            <w:r w:rsidRPr="0007644D">
              <w:rPr>
                <w:lang w:val="uk-UA"/>
              </w:rPr>
              <w:t>0</w:t>
            </w:r>
          </w:p>
        </w:tc>
        <w:tc>
          <w:tcPr>
            <w:tcW w:w="1043" w:type="dxa"/>
          </w:tcPr>
          <w:p w:rsidR="00F61F07" w:rsidRPr="0007644D" w:rsidRDefault="00F61F07" w:rsidP="00F61F07">
            <w:pPr>
              <w:jc w:val="center"/>
              <w:rPr>
                <w:lang w:val="uk-UA"/>
              </w:rPr>
            </w:pPr>
            <w:r w:rsidRPr="0007644D">
              <w:rPr>
                <w:lang w:val="uk-UA"/>
              </w:rPr>
              <w:t>0</w:t>
            </w:r>
          </w:p>
        </w:tc>
      </w:tr>
      <w:tr w:rsidR="00F61F07" w:rsidRPr="0007644D" w:rsidTr="00F61F07">
        <w:tc>
          <w:tcPr>
            <w:tcW w:w="1560" w:type="dxa"/>
          </w:tcPr>
          <w:p w:rsidR="00F61F07" w:rsidRPr="0007644D" w:rsidRDefault="00F61F07" w:rsidP="00F61F07">
            <w:pPr>
              <w:jc w:val="center"/>
              <w:rPr>
                <w:lang w:val="uk-UA"/>
              </w:rPr>
            </w:pPr>
            <w:r w:rsidRPr="0007644D">
              <w:rPr>
                <w:lang w:val="uk-UA"/>
              </w:rPr>
              <w:t>2015</w:t>
            </w:r>
          </w:p>
        </w:tc>
        <w:tc>
          <w:tcPr>
            <w:tcW w:w="993" w:type="dxa"/>
            <w:vAlign w:val="center"/>
          </w:tcPr>
          <w:p w:rsidR="00F61F07" w:rsidRPr="0007644D" w:rsidRDefault="00F61F07" w:rsidP="00F61F07">
            <w:pPr>
              <w:spacing w:line="16" w:lineRule="atLeast"/>
              <w:jc w:val="center"/>
              <w:rPr>
                <w:lang w:val="uk-UA"/>
              </w:rPr>
            </w:pPr>
            <w:r w:rsidRPr="0007644D">
              <w:rPr>
                <w:lang w:val="uk-UA"/>
              </w:rPr>
              <w:t>105</w:t>
            </w:r>
          </w:p>
        </w:tc>
        <w:tc>
          <w:tcPr>
            <w:tcW w:w="870" w:type="dxa"/>
          </w:tcPr>
          <w:p w:rsidR="00F61F07" w:rsidRPr="0007644D" w:rsidRDefault="00F61F07" w:rsidP="00F61F07">
            <w:pPr>
              <w:jc w:val="center"/>
              <w:rPr>
                <w:lang w:val="uk-UA" w:eastAsia="uk-UA"/>
              </w:rPr>
            </w:pPr>
            <w:r w:rsidRPr="0007644D">
              <w:rPr>
                <w:lang w:val="uk-UA" w:eastAsia="uk-UA"/>
              </w:rPr>
              <w:t>100</w:t>
            </w:r>
          </w:p>
        </w:tc>
        <w:tc>
          <w:tcPr>
            <w:tcW w:w="1042" w:type="dxa"/>
          </w:tcPr>
          <w:p w:rsidR="00F61F07" w:rsidRPr="0007644D" w:rsidRDefault="00F61F07" w:rsidP="00F61F07">
            <w:pPr>
              <w:jc w:val="center"/>
              <w:rPr>
                <w:lang w:val="uk-UA" w:eastAsia="uk-UA"/>
              </w:rPr>
            </w:pPr>
            <w:r w:rsidRPr="0007644D">
              <w:rPr>
                <w:lang w:val="uk-UA" w:eastAsia="uk-UA"/>
              </w:rPr>
              <w:t>105</w:t>
            </w:r>
          </w:p>
        </w:tc>
        <w:tc>
          <w:tcPr>
            <w:tcW w:w="1042" w:type="dxa"/>
          </w:tcPr>
          <w:p w:rsidR="00F61F07" w:rsidRPr="0007644D" w:rsidRDefault="00F61F07" w:rsidP="00F61F07">
            <w:pPr>
              <w:jc w:val="center"/>
              <w:rPr>
                <w:lang w:val="uk-UA"/>
              </w:rPr>
            </w:pPr>
            <w:r w:rsidRPr="0007644D">
              <w:rPr>
                <w:lang w:val="uk-UA"/>
              </w:rPr>
              <w:t>0</w:t>
            </w:r>
          </w:p>
        </w:tc>
        <w:tc>
          <w:tcPr>
            <w:tcW w:w="1042" w:type="dxa"/>
          </w:tcPr>
          <w:p w:rsidR="00F61F07" w:rsidRPr="0007644D" w:rsidRDefault="00F61F07" w:rsidP="00F61F07">
            <w:pPr>
              <w:jc w:val="center"/>
              <w:rPr>
                <w:lang w:val="uk-UA"/>
              </w:rPr>
            </w:pPr>
            <w:r w:rsidRPr="0007644D">
              <w:rPr>
                <w:lang w:val="uk-UA"/>
              </w:rPr>
              <w:t>0</w:t>
            </w:r>
          </w:p>
        </w:tc>
        <w:tc>
          <w:tcPr>
            <w:tcW w:w="1136" w:type="dxa"/>
          </w:tcPr>
          <w:p w:rsidR="00F61F07" w:rsidRPr="0007644D" w:rsidRDefault="00F61F07" w:rsidP="00F61F07">
            <w:pPr>
              <w:jc w:val="center"/>
              <w:rPr>
                <w:lang w:val="uk-UA"/>
              </w:rPr>
            </w:pPr>
            <w:r w:rsidRPr="0007644D">
              <w:rPr>
                <w:lang w:val="uk-UA"/>
              </w:rPr>
              <w:t>0</w:t>
            </w:r>
          </w:p>
        </w:tc>
        <w:tc>
          <w:tcPr>
            <w:tcW w:w="1160" w:type="dxa"/>
          </w:tcPr>
          <w:p w:rsidR="00F61F07" w:rsidRPr="0007644D" w:rsidRDefault="00F61F07" w:rsidP="00F61F07">
            <w:pPr>
              <w:jc w:val="center"/>
              <w:rPr>
                <w:lang w:val="uk-UA"/>
              </w:rPr>
            </w:pPr>
            <w:r w:rsidRPr="0007644D">
              <w:rPr>
                <w:lang w:val="uk-UA"/>
              </w:rPr>
              <w:t>0</w:t>
            </w:r>
          </w:p>
        </w:tc>
        <w:tc>
          <w:tcPr>
            <w:tcW w:w="1043" w:type="dxa"/>
          </w:tcPr>
          <w:p w:rsidR="00F61F07" w:rsidRPr="0007644D" w:rsidRDefault="00F61F07" w:rsidP="00F61F07">
            <w:pPr>
              <w:jc w:val="center"/>
              <w:rPr>
                <w:lang w:val="uk-UA"/>
              </w:rPr>
            </w:pPr>
            <w:r w:rsidRPr="0007644D">
              <w:rPr>
                <w:lang w:val="uk-UA"/>
              </w:rPr>
              <w:t>0</w:t>
            </w:r>
          </w:p>
        </w:tc>
      </w:tr>
      <w:tr w:rsidR="00F61F07" w:rsidRPr="0007644D" w:rsidTr="00F61F07">
        <w:tc>
          <w:tcPr>
            <w:tcW w:w="1560" w:type="dxa"/>
          </w:tcPr>
          <w:p w:rsidR="00F61F07" w:rsidRPr="0007644D" w:rsidRDefault="00F61F07" w:rsidP="00F61F07">
            <w:pPr>
              <w:jc w:val="center"/>
              <w:rPr>
                <w:lang w:val="uk-UA"/>
              </w:rPr>
            </w:pPr>
            <w:r w:rsidRPr="0007644D">
              <w:rPr>
                <w:lang w:val="uk-UA"/>
              </w:rPr>
              <w:t>2016</w:t>
            </w:r>
          </w:p>
        </w:tc>
        <w:tc>
          <w:tcPr>
            <w:tcW w:w="993" w:type="dxa"/>
            <w:vAlign w:val="center"/>
          </w:tcPr>
          <w:p w:rsidR="00F61F07" w:rsidRPr="0007644D" w:rsidRDefault="00F61F07" w:rsidP="00F61F07">
            <w:pPr>
              <w:jc w:val="center"/>
              <w:rPr>
                <w:lang w:val="uk-UA"/>
              </w:rPr>
            </w:pPr>
            <w:r w:rsidRPr="0007644D">
              <w:rPr>
                <w:lang w:val="uk-UA"/>
              </w:rPr>
              <w:t>81</w:t>
            </w:r>
          </w:p>
        </w:tc>
        <w:tc>
          <w:tcPr>
            <w:tcW w:w="870" w:type="dxa"/>
          </w:tcPr>
          <w:p w:rsidR="00F61F07" w:rsidRPr="0007644D" w:rsidRDefault="00F61F07" w:rsidP="00F61F07">
            <w:pPr>
              <w:jc w:val="center"/>
              <w:rPr>
                <w:lang w:val="uk-UA" w:eastAsia="uk-UA"/>
              </w:rPr>
            </w:pPr>
            <w:r w:rsidRPr="0007644D">
              <w:rPr>
                <w:lang w:val="uk-UA" w:eastAsia="uk-UA"/>
              </w:rPr>
              <w:t>100</w:t>
            </w:r>
          </w:p>
        </w:tc>
        <w:tc>
          <w:tcPr>
            <w:tcW w:w="1042" w:type="dxa"/>
          </w:tcPr>
          <w:p w:rsidR="00F61F07" w:rsidRPr="0007644D" w:rsidRDefault="00F61F07" w:rsidP="00F61F07">
            <w:pPr>
              <w:jc w:val="center"/>
              <w:rPr>
                <w:lang w:val="uk-UA" w:eastAsia="uk-UA"/>
              </w:rPr>
            </w:pPr>
            <w:r w:rsidRPr="0007644D">
              <w:rPr>
                <w:lang w:val="uk-UA" w:eastAsia="uk-UA"/>
              </w:rPr>
              <w:t>81</w:t>
            </w:r>
          </w:p>
        </w:tc>
        <w:tc>
          <w:tcPr>
            <w:tcW w:w="1042" w:type="dxa"/>
          </w:tcPr>
          <w:p w:rsidR="00F61F07" w:rsidRPr="0007644D" w:rsidRDefault="00F61F07" w:rsidP="00F61F07">
            <w:pPr>
              <w:jc w:val="center"/>
              <w:rPr>
                <w:lang w:val="uk-UA"/>
              </w:rPr>
            </w:pPr>
            <w:r w:rsidRPr="0007644D">
              <w:rPr>
                <w:lang w:val="uk-UA"/>
              </w:rPr>
              <w:t>0</w:t>
            </w:r>
          </w:p>
        </w:tc>
        <w:tc>
          <w:tcPr>
            <w:tcW w:w="1042" w:type="dxa"/>
          </w:tcPr>
          <w:p w:rsidR="00F61F07" w:rsidRPr="0007644D" w:rsidRDefault="00F61F07" w:rsidP="00F61F07">
            <w:pPr>
              <w:jc w:val="center"/>
              <w:rPr>
                <w:lang w:val="uk-UA"/>
              </w:rPr>
            </w:pPr>
            <w:r w:rsidRPr="0007644D">
              <w:rPr>
                <w:lang w:val="uk-UA"/>
              </w:rPr>
              <w:t>0</w:t>
            </w:r>
          </w:p>
        </w:tc>
        <w:tc>
          <w:tcPr>
            <w:tcW w:w="1136" w:type="dxa"/>
          </w:tcPr>
          <w:p w:rsidR="00F61F07" w:rsidRPr="0007644D" w:rsidRDefault="00F61F07" w:rsidP="00F61F07">
            <w:pPr>
              <w:jc w:val="center"/>
              <w:rPr>
                <w:lang w:val="uk-UA"/>
              </w:rPr>
            </w:pPr>
            <w:r w:rsidRPr="0007644D">
              <w:rPr>
                <w:lang w:val="uk-UA"/>
              </w:rPr>
              <w:t>0</w:t>
            </w:r>
          </w:p>
        </w:tc>
        <w:tc>
          <w:tcPr>
            <w:tcW w:w="1160" w:type="dxa"/>
          </w:tcPr>
          <w:p w:rsidR="00F61F07" w:rsidRPr="0007644D" w:rsidRDefault="00F61F07" w:rsidP="00F61F07">
            <w:pPr>
              <w:jc w:val="center"/>
              <w:rPr>
                <w:lang w:val="uk-UA"/>
              </w:rPr>
            </w:pPr>
            <w:r w:rsidRPr="0007644D">
              <w:rPr>
                <w:lang w:val="uk-UA"/>
              </w:rPr>
              <w:t>0</w:t>
            </w:r>
          </w:p>
        </w:tc>
        <w:tc>
          <w:tcPr>
            <w:tcW w:w="1043" w:type="dxa"/>
          </w:tcPr>
          <w:p w:rsidR="00F61F07" w:rsidRPr="0007644D" w:rsidRDefault="00F61F07" w:rsidP="00F61F07">
            <w:pPr>
              <w:jc w:val="center"/>
              <w:rPr>
                <w:lang w:val="uk-UA"/>
              </w:rPr>
            </w:pPr>
            <w:r w:rsidRPr="0007644D">
              <w:rPr>
                <w:lang w:val="uk-UA"/>
              </w:rPr>
              <w:t>0</w:t>
            </w:r>
          </w:p>
        </w:tc>
      </w:tr>
      <w:tr w:rsidR="00F61F07" w:rsidRPr="0007644D" w:rsidTr="00F61F07">
        <w:tc>
          <w:tcPr>
            <w:tcW w:w="1560" w:type="dxa"/>
          </w:tcPr>
          <w:p w:rsidR="00F61F07" w:rsidRPr="0007644D" w:rsidRDefault="00F61F07" w:rsidP="00F61F07">
            <w:pPr>
              <w:jc w:val="center"/>
              <w:rPr>
                <w:lang w:val="uk-UA"/>
              </w:rPr>
            </w:pPr>
            <w:r w:rsidRPr="0007644D">
              <w:rPr>
                <w:lang w:val="uk-UA"/>
              </w:rPr>
              <w:t>2017</w:t>
            </w:r>
          </w:p>
        </w:tc>
        <w:tc>
          <w:tcPr>
            <w:tcW w:w="993" w:type="dxa"/>
            <w:vAlign w:val="center"/>
          </w:tcPr>
          <w:p w:rsidR="00F61F07" w:rsidRPr="0007644D" w:rsidRDefault="00F61F07" w:rsidP="00F61F07">
            <w:pPr>
              <w:spacing w:line="16" w:lineRule="atLeast"/>
              <w:jc w:val="center"/>
              <w:rPr>
                <w:lang w:val="uk-UA"/>
              </w:rPr>
            </w:pPr>
            <w:r w:rsidRPr="0007644D">
              <w:rPr>
                <w:lang w:val="uk-UA"/>
              </w:rPr>
              <w:t>56</w:t>
            </w:r>
          </w:p>
        </w:tc>
        <w:tc>
          <w:tcPr>
            <w:tcW w:w="870" w:type="dxa"/>
          </w:tcPr>
          <w:p w:rsidR="00F61F07" w:rsidRPr="0007644D" w:rsidRDefault="00F61F07" w:rsidP="00F61F07">
            <w:pPr>
              <w:jc w:val="center"/>
              <w:rPr>
                <w:lang w:val="uk-UA" w:eastAsia="uk-UA"/>
              </w:rPr>
            </w:pPr>
            <w:r w:rsidRPr="0007644D">
              <w:rPr>
                <w:lang w:val="uk-UA" w:eastAsia="uk-UA"/>
              </w:rPr>
              <w:t>98,2</w:t>
            </w:r>
          </w:p>
        </w:tc>
        <w:tc>
          <w:tcPr>
            <w:tcW w:w="1042" w:type="dxa"/>
          </w:tcPr>
          <w:p w:rsidR="00F61F07" w:rsidRPr="0007644D" w:rsidRDefault="00F61F07" w:rsidP="00F61F07">
            <w:pPr>
              <w:jc w:val="center"/>
              <w:rPr>
                <w:lang w:val="uk-UA" w:eastAsia="uk-UA"/>
              </w:rPr>
            </w:pPr>
            <w:r w:rsidRPr="0007644D">
              <w:rPr>
                <w:lang w:val="uk-UA" w:eastAsia="uk-UA"/>
              </w:rPr>
              <w:t>29</w:t>
            </w:r>
          </w:p>
        </w:tc>
        <w:tc>
          <w:tcPr>
            <w:tcW w:w="1042" w:type="dxa"/>
          </w:tcPr>
          <w:p w:rsidR="00F61F07" w:rsidRPr="0007644D" w:rsidRDefault="00F61F07" w:rsidP="00F61F07">
            <w:pPr>
              <w:jc w:val="center"/>
              <w:rPr>
                <w:lang w:val="uk-UA"/>
              </w:rPr>
            </w:pPr>
            <w:r w:rsidRPr="0007644D">
              <w:rPr>
                <w:lang w:val="uk-UA"/>
              </w:rPr>
              <w:t>0</w:t>
            </w:r>
          </w:p>
        </w:tc>
        <w:tc>
          <w:tcPr>
            <w:tcW w:w="1042" w:type="dxa"/>
          </w:tcPr>
          <w:p w:rsidR="00F61F07" w:rsidRPr="0007644D" w:rsidRDefault="00F61F07" w:rsidP="00F61F07">
            <w:pPr>
              <w:jc w:val="center"/>
              <w:rPr>
                <w:lang w:val="uk-UA"/>
              </w:rPr>
            </w:pPr>
            <w:r w:rsidRPr="0007644D">
              <w:rPr>
                <w:lang w:val="uk-UA"/>
              </w:rPr>
              <w:t>12</w:t>
            </w:r>
          </w:p>
        </w:tc>
        <w:tc>
          <w:tcPr>
            <w:tcW w:w="1136" w:type="dxa"/>
          </w:tcPr>
          <w:p w:rsidR="00F61F07" w:rsidRPr="0007644D" w:rsidRDefault="00F61F07" w:rsidP="00F61F07">
            <w:pPr>
              <w:jc w:val="center"/>
              <w:rPr>
                <w:lang w:val="uk-UA"/>
              </w:rPr>
            </w:pPr>
            <w:r w:rsidRPr="0007644D">
              <w:rPr>
                <w:lang w:val="uk-UA"/>
              </w:rPr>
              <w:t>0</w:t>
            </w:r>
          </w:p>
        </w:tc>
        <w:tc>
          <w:tcPr>
            <w:tcW w:w="1160" w:type="dxa"/>
          </w:tcPr>
          <w:p w:rsidR="00F61F07" w:rsidRPr="0007644D" w:rsidRDefault="00F61F07" w:rsidP="00F61F07">
            <w:pPr>
              <w:jc w:val="center"/>
              <w:rPr>
                <w:lang w:val="uk-UA"/>
              </w:rPr>
            </w:pPr>
            <w:r w:rsidRPr="0007644D">
              <w:rPr>
                <w:lang w:val="uk-UA"/>
              </w:rPr>
              <w:t>12</w:t>
            </w:r>
          </w:p>
        </w:tc>
        <w:tc>
          <w:tcPr>
            <w:tcW w:w="1043" w:type="dxa"/>
          </w:tcPr>
          <w:p w:rsidR="00F61F07" w:rsidRPr="0007644D" w:rsidRDefault="00F61F07" w:rsidP="00F61F07">
            <w:pPr>
              <w:jc w:val="center"/>
              <w:rPr>
                <w:lang w:val="uk-UA"/>
              </w:rPr>
            </w:pPr>
            <w:r w:rsidRPr="0007644D">
              <w:rPr>
                <w:lang w:val="uk-UA"/>
              </w:rPr>
              <w:t>3</w:t>
            </w:r>
          </w:p>
        </w:tc>
      </w:tr>
      <w:tr w:rsidR="00F61F07" w:rsidRPr="0007644D" w:rsidTr="00F61F07">
        <w:tc>
          <w:tcPr>
            <w:tcW w:w="1560" w:type="dxa"/>
          </w:tcPr>
          <w:p w:rsidR="00F61F07" w:rsidRPr="0007644D" w:rsidRDefault="00F61F07" w:rsidP="00F61F07">
            <w:pPr>
              <w:jc w:val="center"/>
              <w:rPr>
                <w:lang w:val="uk-UA"/>
              </w:rPr>
            </w:pPr>
            <w:r w:rsidRPr="0007644D">
              <w:rPr>
                <w:lang w:val="uk-UA"/>
              </w:rPr>
              <w:t>2018</w:t>
            </w:r>
          </w:p>
        </w:tc>
        <w:tc>
          <w:tcPr>
            <w:tcW w:w="993" w:type="dxa"/>
            <w:vAlign w:val="center"/>
          </w:tcPr>
          <w:p w:rsidR="00F61F07" w:rsidRPr="0007644D" w:rsidRDefault="00F61F07" w:rsidP="00F61F07">
            <w:pPr>
              <w:spacing w:line="16" w:lineRule="atLeast"/>
              <w:jc w:val="center"/>
              <w:rPr>
                <w:lang w:val="uk-UA"/>
              </w:rPr>
            </w:pPr>
            <w:r w:rsidRPr="0007644D">
              <w:rPr>
                <w:lang w:val="uk-UA"/>
              </w:rPr>
              <w:t>25</w:t>
            </w:r>
          </w:p>
        </w:tc>
        <w:tc>
          <w:tcPr>
            <w:tcW w:w="870" w:type="dxa"/>
          </w:tcPr>
          <w:p w:rsidR="00F61F07" w:rsidRPr="0007644D" w:rsidRDefault="00F61F07" w:rsidP="00F61F07">
            <w:pPr>
              <w:jc w:val="center"/>
              <w:rPr>
                <w:lang w:val="uk-UA" w:eastAsia="uk-UA"/>
              </w:rPr>
            </w:pPr>
            <w:r w:rsidRPr="0007644D">
              <w:rPr>
                <w:lang w:val="uk-UA" w:eastAsia="uk-UA"/>
              </w:rPr>
              <w:t>56</w:t>
            </w:r>
          </w:p>
        </w:tc>
        <w:tc>
          <w:tcPr>
            <w:tcW w:w="1042" w:type="dxa"/>
          </w:tcPr>
          <w:p w:rsidR="00F61F07" w:rsidRPr="0007644D" w:rsidRDefault="00F61F07" w:rsidP="00F61F07">
            <w:pPr>
              <w:jc w:val="center"/>
              <w:rPr>
                <w:lang w:val="uk-UA" w:eastAsia="uk-UA"/>
              </w:rPr>
            </w:pPr>
            <w:r w:rsidRPr="0007644D">
              <w:rPr>
                <w:lang w:val="uk-UA" w:eastAsia="uk-UA"/>
              </w:rPr>
              <w:t>-</w:t>
            </w:r>
          </w:p>
        </w:tc>
        <w:tc>
          <w:tcPr>
            <w:tcW w:w="1042" w:type="dxa"/>
          </w:tcPr>
          <w:p w:rsidR="00F61F07" w:rsidRPr="0007644D" w:rsidRDefault="00F61F07" w:rsidP="00F61F07">
            <w:pPr>
              <w:jc w:val="center"/>
              <w:rPr>
                <w:lang w:val="uk-UA"/>
              </w:rPr>
            </w:pPr>
            <w:r w:rsidRPr="0007644D">
              <w:rPr>
                <w:lang w:val="uk-UA"/>
              </w:rPr>
              <w:t>0</w:t>
            </w:r>
          </w:p>
        </w:tc>
        <w:tc>
          <w:tcPr>
            <w:tcW w:w="1042" w:type="dxa"/>
          </w:tcPr>
          <w:p w:rsidR="00F61F07" w:rsidRPr="0007644D" w:rsidRDefault="00F61F07" w:rsidP="00F61F07">
            <w:pPr>
              <w:jc w:val="center"/>
              <w:rPr>
                <w:lang w:val="uk-UA"/>
              </w:rPr>
            </w:pPr>
            <w:r w:rsidRPr="0007644D">
              <w:rPr>
                <w:lang w:val="uk-UA"/>
              </w:rPr>
              <w:t>13</w:t>
            </w:r>
          </w:p>
        </w:tc>
        <w:tc>
          <w:tcPr>
            <w:tcW w:w="1136" w:type="dxa"/>
          </w:tcPr>
          <w:p w:rsidR="00F61F07" w:rsidRPr="0007644D" w:rsidRDefault="00F61F07" w:rsidP="00F61F07">
            <w:pPr>
              <w:jc w:val="center"/>
              <w:rPr>
                <w:lang w:val="uk-UA"/>
              </w:rPr>
            </w:pPr>
            <w:r w:rsidRPr="0007644D">
              <w:rPr>
                <w:lang w:val="uk-UA"/>
              </w:rPr>
              <w:t>0</w:t>
            </w:r>
          </w:p>
        </w:tc>
        <w:tc>
          <w:tcPr>
            <w:tcW w:w="1160" w:type="dxa"/>
          </w:tcPr>
          <w:p w:rsidR="00F61F07" w:rsidRPr="0007644D" w:rsidRDefault="00F61F07" w:rsidP="00F61F07">
            <w:pPr>
              <w:jc w:val="center"/>
              <w:rPr>
                <w:lang w:val="uk-UA"/>
              </w:rPr>
            </w:pPr>
            <w:r w:rsidRPr="0007644D">
              <w:rPr>
                <w:lang w:val="uk-UA"/>
              </w:rPr>
              <w:t>0</w:t>
            </w:r>
          </w:p>
        </w:tc>
        <w:tc>
          <w:tcPr>
            <w:tcW w:w="1043" w:type="dxa"/>
          </w:tcPr>
          <w:p w:rsidR="00F61F07" w:rsidRPr="0007644D" w:rsidRDefault="00F61F07" w:rsidP="00F61F07">
            <w:pPr>
              <w:jc w:val="center"/>
              <w:rPr>
                <w:lang w:val="uk-UA"/>
              </w:rPr>
            </w:pPr>
            <w:r w:rsidRPr="0007644D">
              <w:rPr>
                <w:lang w:val="uk-UA"/>
              </w:rPr>
              <w:t>15</w:t>
            </w:r>
          </w:p>
        </w:tc>
      </w:tr>
      <w:tr w:rsidR="00F61F07" w:rsidRPr="0007644D" w:rsidTr="00F61F07">
        <w:tc>
          <w:tcPr>
            <w:tcW w:w="1560" w:type="dxa"/>
          </w:tcPr>
          <w:p w:rsidR="00F61F07" w:rsidRPr="0007644D" w:rsidRDefault="00F61F07" w:rsidP="00F61F07">
            <w:pPr>
              <w:jc w:val="center"/>
              <w:rPr>
                <w:lang w:val="uk-UA"/>
              </w:rPr>
            </w:pPr>
            <w:r w:rsidRPr="0007644D">
              <w:rPr>
                <w:lang w:val="uk-UA"/>
              </w:rPr>
              <w:t>2019</w:t>
            </w:r>
          </w:p>
        </w:tc>
        <w:tc>
          <w:tcPr>
            <w:tcW w:w="993" w:type="dxa"/>
            <w:vAlign w:val="center"/>
          </w:tcPr>
          <w:p w:rsidR="00F61F07" w:rsidRPr="0007644D" w:rsidRDefault="00F61F07" w:rsidP="00F61F07">
            <w:pPr>
              <w:jc w:val="center"/>
              <w:rPr>
                <w:lang w:val="uk-UA"/>
              </w:rPr>
            </w:pPr>
            <w:r w:rsidRPr="0007644D">
              <w:rPr>
                <w:lang w:val="uk-UA"/>
              </w:rPr>
              <w:t>-</w:t>
            </w:r>
          </w:p>
        </w:tc>
        <w:tc>
          <w:tcPr>
            <w:tcW w:w="870" w:type="dxa"/>
          </w:tcPr>
          <w:p w:rsidR="00F61F07" w:rsidRPr="0007644D" w:rsidRDefault="00F61F07" w:rsidP="00F61F07">
            <w:pPr>
              <w:jc w:val="center"/>
              <w:rPr>
                <w:bCs/>
                <w:lang w:val="uk-UA" w:eastAsia="uk-UA"/>
              </w:rPr>
            </w:pPr>
            <w:r w:rsidRPr="0007644D">
              <w:rPr>
                <w:bCs/>
                <w:lang w:val="uk-UA" w:eastAsia="uk-UA"/>
              </w:rPr>
              <w:t>-</w:t>
            </w:r>
          </w:p>
        </w:tc>
        <w:tc>
          <w:tcPr>
            <w:tcW w:w="1042" w:type="dxa"/>
          </w:tcPr>
          <w:p w:rsidR="00F61F07" w:rsidRPr="0007644D" w:rsidRDefault="00F61F07" w:rsidP="00F61F07">
            <w:pPr>
              <w:jc w:val="center"/>
              <w:rPr>
                <w:bCs/>
                <w:lang w:val="uk-UA" w:eastAsia="uk-UA"/>
              </w:rPr>
            </w:pPr>
            <w:r w:rsidRPr="0007644D">
              <w:rPr>
                <w:bCs/>
                <w:lang w:val="uk-UA" w:eastAsia="uk-UA"/>
              </w:rPr>
              <w:t>-</w:t>
            </w:r>
          </w:p>
        </w:tc>
        <w:tc>
          <w:tcPr>
            <w:tcW w:w="1042" w:type="dxa"/>
          </w:tcPr>
          <w:p w:rsidR="00F61F07" w:rsidRPr="0007644D" w:rsidRDefault="00F61F07" w:rsidP="00F61F07">
            <w:pPr>
              <w:jc w:val="center"/>
              <w:rPr>
                <w:lang w:val="uk-UA"/>
              </w:rPr>
            </w:pPr>
            <w:r w:rsidRPr="0007644D">
              <w:rPr>
                <w:lang w:val="uk-UA"/>
              </w:rPr>
              <w:t>0</w:t>
            </w:r>
          </w:p>
        </w:tc>
        <w:tc>
          <w:tcPr>
            <w:tcW w:w="1042" w:type="dxa"/>
          </w:tcPr>
          <w:p w:rsidR="00F61F07" w:rsidRPr="0007644D" w:rsidRDefault="00F61F07" w:rsidP="00F61F07">
            <w:pPr>
              <w:jc w:val="center"/>
              <w:rPr>
                <w:lang w:val="uk-UA"/>
              </w:rPr>
            </w:pPr>
            <w:r w:rsidRPr="0007644D">
              <w:rPr>
                <w:lang w:val="uk-UA"/>
              </w:rPr>
              <w:t>0</w:t>
            </w:r>
          </w:p>
        </w:tc>
        <w:tc>
          <w:tcPr>
            <w:tcW w:w="1136" w:type="dxa"/>
          </w:tcPr>
          <w:p w:rsidR="00F61F07" w:rsidRPr="0007644D" w:rsidRDefault="00F61F07" w:rsidP="00F61F07">
            <w:pPr>
              <w:jc w:val="center"/>
              <w:rPr>
                <w:lang w:val="uk-UA"/>
              </w:rPr>
            </w:pPr>
            <w:r w:rsidRPr="0007644D">
              <w:rPr>
                <w:lang w:val="uk-UA"/>
              </w:rPr>
              <w:t>0</w:t>
            </w:r>
          </w:p>
        </w:tc>
        <w:tc>
          <w:tcPr>
            <w:tcW w:w="1160" w:type="dxa"/>
          </w:tcPr>
          <w:p w:rsidR="00F61F07" w:rsidRPr="0007644D" w:rsidRDefault="00F61F07" w:rsidP="00F61F07">
            <w:pPr>
              <w:jc w:val="center"/>
              <w:rPr>
                <w:lang w:val="uk-UA"/>
              </w:rPr>
            </w:pPr>
            <w:r w:rsidRPr="0007644D">
              <w:rPr>
                <w:lang w:val="uk-UA"/>
              </w:rPr>
              <w:t>0</w:t>
            </w:r>
          </w:p>
        </w:tc>
        <w:tc>
          <w:tcPr>
            <w:tcW w:w="1043" w:type="dxa"/>
          </w:tcPr>
          <w:p w:rsidR="00F61F07" w:rsidRPr="0007644D" w:rsidRDefault="00F61F07" w:rsidP="00F61F07">
            <w:pPr>
              <w:jc w:val="center"/>
              <w:rPr>
                <w:lang w:val="uk-UA"/>
              </w:rPr>
            </w:pPr>
            <w:r w:rsidRPr="0007644D">
              <w:rPr>
                <w:lang w:val="uk-UA"/>
              </w:rPr>
              <w:t>0</w:t>
            </w:r>
          </w:p>
        </w:tc>
      </w:tr>
      <w:tr w:rsidR="00F61F07" w:rsidRPr="0007644D" w:rsidTr="00F61F07">
        <w:tc>
          <w:tcPr>
            <w:tcW w:w="1560" w:type="dxa"/>
          </w:tcPr>
          <w:p w:rsidR="00F61F07" w:rsidRPr="0007644D" w:rsidRDefault="00F61F07" w:rsidP="00F61F07">
            <w:pPr>
              <w:jc w:val="center"/>
              <w:rPr>
                <w:lang w:val="uk-UA"/>
              </w:rPr>
            </w:pPr>
            <w:r w:rsidRPr="0007644D">
              <w:rPr>
                <w:lang w:val="uk-UA"/>
              </w:rPr>
              <w:t>Усього</w:t>
            </w:r>
          </w:p>
        </w:tc>
        <w:tc>
          <w:tcPr>
            <w:tcW w:w="993" w:type="dxa"/>
            <w:vAlign w:val="center"/>
          </w:tcPr>
          <w:p w:rsidR="00F61F07" w:rsidRPr="0007644D" w:rsidRDefault="00F61F07" w:rsidP="00F61F07">
            <w:pPr>
              <w:jc w:val="center"/>
              <w:rPr>
                <w:lang w:val="uk-UA"/>
              </w:rPr>
            </w:pPr>
            <w:r w:rsidRPr="0007644D">
              <w:rPr>
                <w:lang w:val="uk-UA"/>
              </w:rPr>
              <w:t>369</w:t>
            </w:r>
          </w:p>
        </w:tc>
        <w:tc>
          <w:tcPr>
            <w:tcW w:w="870" w:type="dxa"/>
          </w:tcPr>
          <w:p w:rsidR="00F61F07" w:rsidRPr="0007644D" w:rsidRDefault="00F61F07" w:rsidP="00F61F07">
            <w:pPr>
              <w:jc w:val="center"/>
              <w:rPr>
                <w:bCs/>
                <w:lang w:val="uk-UA" w:eastAsia="uk-UA"/>
              </w:rPr>
            </w:pPr>
            <w:r w:rsidRPr="0007644D">
              <w:rPr>
                <w:bCs/>
                <w:lang w:val="uk-UA" w:eastAsia="uk-UA"/>
              </w:rPr>
              <w:t>88,5</w:t>
            </w:r>
          </w:p>
        </w:tc>
        <w:tc>
          <w:tcPr>
            <w:tcW w:w="1042" w:type="dxa"/>
          </w:tcPr>
          <w:p w:rsidR="00F61F07" w:rsidRPr="0007644D" w:rsidRDefault="00F61F07" w:rsidP="00F61F07">
            <w:pPr>
              <w:jc w:val="center"/>
              <w:rPr>
                <w:bCs/>
                <w:lang w:val="uk-UA" w:eastAsia="uk-UA"/>
              </w:rPr>
            </w:pPr>
            <w:r w:rsidRPr="0007644D">
              <w:rPr>
                <w:bCs/>
                <w:lang w:val="uk-UA" w:eastAsia="uk-UA"/>
              </w:rPr>
              <w:t>314</w:t>
            </w:r>
          </w:p>
        </w:tc>
        <w:tc>
          <w:tcPr>
            <w:tcW w:w="1042" w:type="dxa"/>
          </w:tcPr>
          <w:p w:rsidR="00F61F07" w:rsidRPr="0007644D" w:rsidRDefault="00F61F07" w:rsidP="00F61F07">
            <w:pPr>
              <w:jc w:val="center"/>
              <w:rPr>
                <w:lang w:val="uk-UA"/>
              </w:rPr>
            </w:pPr>
            <w:r w:rsidRPr="0007644D">
              <w:rPr>
                <w:lang w:val="uk-UA"/>
              </w:rPr>
              <w:t>0</w:t>
            </w:r>
          </w:p>
        </w:tc>
        <w:tc>
          <w:tcPr>
            <w:tcW w:w="1042" w:type="dxa"/>
          </w:tcPr>
          <w:p w:rsidR="00F61F07" w:rsidRPr="0007644D" w:rsidRDefault="00F61F07" w:rsidP="00F61F07">
            <w:pPr>
              <w:jc w:val="center"/>
              <w:rPr>
                <w:lang w:val="uk-UA"/>
              </w:rPr>
            </w:pPr>
            <w:r w:rsidRPr="0007644D">
              <w:rPr>
                <w:lang w:val="uk-UA"/>
              </w:rPr>
              <w:t>25</w:t>
            </w:r>
          </w:p>
        </w:tc>
        <w:tc>
          <w:tcPr>
            <w:tcW w:w="1136" w:type="dxa"/>
          </w:tcPr>
          <w:p w:rsidR="00F61F07" w:rsidRPr="0007644D" w:rsidRDefault="00F61F07" w:rsidP="00F61F07">
            <w:pPr>
              <w:jc w:val="center"/>
              <w:rPr>
                <w:lang w:val="uk-UA"/>
              </w:rPr>
            </w:pPr>
            <w:r w:rsidRPr="0007644D">
              <w:rPr>
                <w:lang w:val="uk-UA"/>
              </w:rPr>
              <w:t>0</w:t>
            </w:r>
          </w:p>
        </w:tc>
        <w:tc>
          <w:tcPr>
            <w:tcW w:w="1160" w:type="dxa"/>
          </w:tcPr>
          <w:p w:rsidR="00F61F07" w:rsidRPr="0007644D" w:rsidRDefault="00F61F07" w:rsidP="00F61F07">
            <w:pPr>
              <w:jc w:val="center"/>
              <w:rPr>
                <w:lang w:val="uk-UA"/>
              </w:rPr>
            </w:pPr>
            <w:r w:rsidRPr="0007644D">
              <w:rPr>
                <w:lang w:val="uk-UA"/>
              </w:rPr>
              <w:t>12</w:t>
            </w:r>
          </w:p>
        </w:tc>
        <w:tc>
          <w:tcPr>
            <w:tcW w:w="1043" w:type="dxa"/>
          </w:tcPr>
          <w:p w:rsidR="00F61F07" w:rsidRPr="0007644D" w:rsidRDefault="00F61F07" w:rsidP="00F61F07">
            <w:pPr>
              <w:jc w:val="center"/>
              <w:rPr>
                <w:lang w:val="uk-UA"/>
              </w:rPr>
            </w:pPr>
            <w:r w:rsidRPr="0007644D">
              <w:rPr>
                <w:lang w:val="uk-UA"/>
              </w:rPr>
              <w:t>18</w:t>
            </w:r>
          </w:p>
        </w:tc>
      </w:tr>
    </w:tbl>
    <w:p w:rsidR="00F61F07" w:rsidRPr="0007644D" w:rsidRDefault="00F61F07" w:rsidP="00F61F07">
      <w:pPr>
        <w:jc w:val="center"/>
        <w:rPr>
          <w:color w:val="FF0000"/>
          <w:sz w:val="28"/>
          <w:szCs w:val="28"/>
          <w:lang w:val="uk-UA"/>
        </w:rPr>
      </w:pPr>
    </w:p>
    <w:p w:rsidR="00F61F07" w:rsidRPr="0007644D" w:rsidRDefault="00F61F07" w:rsidP="00F61F07">
      <w:pPr>
        <w:jc w:val="center"/>
        <w:rPr>
          <w:color w:val="FF0000"/>
          <w:sz w:val="28"/>
          <w:szCs w:val="28"/>
          <w:lang w:val="uk-UA"/>
        </w:rPr>
      </w:pPr>
    </w:p>
    <w:p w:rsidR="00C5460D" w:rsidRPr="0007644D" w:rsidRDefault="00C5460D" w:rsidP="00C5460D">
      <w:pPr>
        <w:ind w:firstLine="540"/>
        <w:jc w:val="both"/>
        <w:rPr>
          <w:sz w:val="28"/>
          <w:szCs w:val="28"/>
          <w:lang w:val="uk-UA"/>
        </w:rPr>
      </w:pPr>
      <w:r w:rsidRPr="0007644D">
        <w:rPr>
          <w:sz w:val="28"/>
          <w:szCs w:val="28"/>
          <w:lang w:val="uk-UA"/>
        </w:rPr>
        <w:t xml:space="preserve">З них дошкільною освітою охоплено 314 дітей, що складає 88,5 % від загальної кількості та 12 % охоплені різними формами освіти. </w:t>
      </w:r>
    </w:p>
    <w:p w:rsidR="00C5460D" w:rsidRPr="0007644D" w:rsidRDefault="00C5460D" w:rsidP="00C5460D">
      <w:pPr>
        <w:ind w:firstLine="540"/>
        <w:jc w:val="both"/>
        <w:rPr>
          <w:color w:val="FF0000"/>
          <w:sz w:val="28"/>
          <w:szCs w:val="28"/>
          <w:lang w:val="uk-UA"/>
        </w:rPr>
      </w:pPr>
      <w:r w:rsidRPr="0007644D">
        <w:rPr>
          <w:sz w:val="28"/>
          <w:szCs w:val="28"/>
          <w:lang w:val="uk-UA"/>
        </w:rPr>
        <w:t>Дітей, що не відвідують заклади дошкільної освіти та їх батьків було залучено до участі в музичних розвагах «День у театрі» (26.09.2019),</w:t>
      </w:r>
      <w:r w:rsidRPr="0007644D">
        <w:rPr>
          <w:color w:val="FF0000"/>
          <w:sz w:val="28"/>
          <w:szCs w:val="28"/>
          <w:lang w:val="uk-UA"/>
        </w:rPr>
        <w:t xml:space="preserve"> </w:t>
      </w:r>
      <w:r w:rsidRPr="0007644D">
        <w:rPr>
          <w:sz w:val="28"/>
          <w:szCs w:val="28"/>
          <w:lang w:val="uk-UA"/>
        </w:rPr>
        <w:t>«Масляна» (06.03.2020),</w:t>
      </w:r>
      <w:r w:rsidRPr="0007644D">
        <w:rPr>
          <w:color w:val="FF0000"/>
          <w:sz w:val="28"/>
          <w:szCs w:val="28"/>
          <w:lang w:val="uk-UA"/>
        </w:rPr>
        <w:t xml:space="preserve"> </w:t>
      </w:r>
      <w:r w:rsidRPr="0007644D">
        <w:rPr>
          <w:sz w:val="28"/>
          <w:szCs w:val="28"/>
          <w:lang w:val="uk-UA"/>
        </w:rPr>
        <w:t>театральних «Водохреща» (19.01.2020),</w:t>
      </w:r>
      <w:r w:rsidRPr="0007644D">
        <w:rPr>
          <w:color w:val="FF0000"/>
          <w:sz w:val="28"/>
          <w:szCs w:val="28"/>
          <w:lang w:val="uk-UA"/>
        </w:rPr>
        <w:t xml:space="preserve"> </w:t>
      </w:r>
      <w:r w:rsidRPr="0007644D">
        <w:rPr>
          <w:sz w:val="28"/>
          <w:szCs w:val="28"/>
          <w:lang w:val="uk-UA"/>
        </w:rPr>
        <w:t>спортивних святах та розвагах «Ми сильні, ловкі та кмітливі» (26.09.2019).</w:t>
      </w:r>
    </w:p>
    <w:p w:rsidR="00C5460D" w:rsidRPr="0007644D" w:rsidRDefault="00C5460D" w:rsidP="00C5460D">
      <w:pPr>
        <w:ind w:firstLine="540"/>
        <w:jc w:val="both"/>
        <w:rPr>
          <w:sz w:val="28"/>
          <w:szCs w:val="28"/>
          <w:lang w:val="uk-UA"/>
        </w:rPr>
      </w:pPr>
      <w:r w:rsidRPr="0007644D">
        <w:rPr>
          <w:sz w:val="28"/>
          <w:szCs w:val="28"/>
          <w:lang w:val="uk-UA"/>
        </w:rPr>
        <w:t xml:space="preserve">Згідно до річного плану роботи закладу впродовж навчального року педагогами та членами адміністрації щомісяця було надано консультації для батьків, оформлений інформаційний куточок для батьків мікрорайону. </w:t>
      </w:r>
    </w:p>
    <w:p w:rsidR="000C3C1B" w:rsidRPr="0007644D" w:rsidRDefault="000C3C1B" w:rsidP="00C5460D">
      <w:pPr>
        <w:ind w:firstLine="540"/>
        <w:jc w:val="both"/>
        <w:rPr>
          <w:sz w:val="28"/>
          <w:szCs w:val="28"/>
          <w:lang w:val="uk-UA"/>
        </w:rPr>
      </w:pPr>
      <w:r w:rsidRPr="0007644D">
        <w:rPr>
          <w:sz w:val="28"/>
          <w:szCs w:val="28"/>
          <w:lang w:val="uk-UA"/>
        </w:rPr>
        <w:t xml:space="preserve">У наступному навчальному році плануємо активізувати роботу з батьками дітей, що не відвідують </w:t>
      </w:r>
      <w:r w:rsidR="00F61F07" w:rsidRPr="0007644D">
        <w:rPr>
          <w:sz w:val="28"/>
          <w:szCs w:val="28"/>
          <w:lang w:val="uk-UA"/>
        </w:rPr>
        <w:t xml:space="preserve">заклад </w:t>
      </w:r>
      <w:r w:rsidRPr="0007644D">
        <w:rPr>
          <w:sz w:val="28"/>
          <w:szCs w:val="28"/>
          <w:lang w:val="uk-UA"/>
        </w:rPr>
        <w:t>дошкільн</w:t>
      </w:r>
      <w:r w:rsidR="00F61F07" w:rsidRPr="0007644D">
        <w:rPr>
          <w:sz w:val="28"/>
          <w:szCs w:val="28"/>
          <w:lang w:val="uk-UA"/>
        </w:rPr>
        <w:t>ої</w:t>
      </w:r>
      <w:r w:rsidRPr="0007644D">
        <w:rPr>
          <w:sz w:val="28"/>
          <w:szCs w:val="28"/>
          <w:lang w:val="uk-UA"/>
        </w:rPr>
        <w:t xml:space="preserve"> </w:t>
      </w:r>
      <w:r w:rsidR="00F61F07" w:rsidRPr="0007644D">
        <w:rPr>
          <w:sz w:val="28"/>
          <w:szCs w:val="28"/>
          <w:lang w:val="uk-UA"/>
        </w:rPr>
        <w:t xml:space="preserve">освіти </w:t>
      </w:r>
      <w:r w:rsidRPr="0007644D">
        <w:rPr>
          <w:sz w:val="28"/>
          <w:szCs w:val="28"/>
          <w:lang w:val="uk-UA"/>
        </w:rPr>
        <w:t>щодо надання дітям додаткових послуг, для цього провести запит (які саме послуги бажають одержати батьки), крім того організувати групу вихідного дня дітей старшого віку з метою якісної підготовки дітей до навчання у школі (за наявністю педагогічних кадрів).</w:t>
      </w:r>
    </w:p>
    <w:p w:rsidR="000C3C1B" w:rsidRPr="0007644D" w:rsidRDefault="000C3C1B" w:rsidP="00F61F07">
      <w:pPr>
        <w:ind w:firstLine="720"/>
        <w:jc w:val="both"/>
        <w:rPr>
          <w:b/>
          <w:color w:val="FF0000"/>
          <w:sz w:val="28"/>
          <w:szCs w:val="28"/>
          <w:lang w:val="uk-UA"/>
        </w:rPr>
      </w:pPr>
    </w:p>
    <w:p w:rsidR="00784A14" w:rsidRPr="0007644D" w:rsidRDefault="00784A14" w:rsidP="00F6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bCs/>
          <w:i/>
          <w:iCs/>
          <w:sz w:val="28"/>
          <w:szCs w:val="28"/>
          <w:lang w:val="uk-UA"/>
        </w:rPr>
      </w:pPr>
      <w:r w:rsidRPr="0007644D">
        <w:rPr>
          <w:b/>
          <w:i/>
          <w:sz w:val="28"/>
          <w:szCs w:val="28"/>
          <w:lang w:val="uk-UA"/>
        </w:rPr>
        <w:t>Створення умов для варіативності навчання та вжиті заходи щодо упровадження інноваційних педагогічних технологій у педагогічний процес</w:t>
      </w:r>
    </w:p>
    <w:p w:rsidR="000C3C1B" w:rsidRPr="0007644D" w:rsidRDefault="000C3C1B" w:rsidP="00F61F07">
      <w:pPr>
        <w:ind w:firstLine="720"/>
        <w:jc w:val="both"/>
        <w:rPr>
          <w:sz w:val="28"/>
          <w:szCs w:val="28"/>
          <w:lang w:val="uk-UA"/>
        </w:rPr>
      </w:pPr>
      <w:r w:rsidRPr="0007644D">
        <w:rPr>
          <w:sz w:val="28"/>
          <w:szCs w:val="28"/>
          <w:lang w:val="uk-UA"/>
        </w:rPr>
        <w:t>У 201</w:t>
      </w:r>
      <w:r w:rsidR="00C5460D" w:rsidRPr="0007644D">
        <w:rPr>
          <w:sz w:val="28"/>
          <w:szCs w:val="28"/>
          <w:lang w:val="uk-UA"/>
        </w:rPr>
        <w:t>9/2020</w:t>
      </w:r>
      <w:r w:rsidRPr="0007644D">
        <w:rPr>
          <w:sz w:val="28"/>
          <w:szCs w:val="28"/>
          <w:lang w:val="uk-UA"/>
        </w:rPr>
        <w:t xml:space="preserve"> навчальному році в </w:t>
      </w:r>
      <w:r w:rsidR="00C5460D" w:rsidRPr="0007644D">
        <w:rPr>
          <w:sz w:val="28"/>
          <w:szCs w:val="28"/>
          <w:lang w:val="uk-UA"/>
        </w:rPr>
        <w:t xml:space="preserve">закладі </w:t>
      </w:r>
      <w:r w:rsidRPr="0007644D">
        <w:rPr>
          <w:sz w:val="28"/>
          <w:szCs w:val="28"/>
          <w:lang w:val="uk-UA"/>
        </w:rPr>
        <w:t>дошкільно</w:t>
      </w:r>
      <w:r w:rsidR="00C5460D" w:rsidRPr="0007644D">
        <w:rPr>
          <w:sz w:val="28"/>
          <w:szCs w:val="28"/>
          <w:lang w:val="uk-UA"/>
        </w:rPr>
        <w:t>ї освіти</w:t>
      </w:r>
      <w:r w:rsidRPr="0007644D">
        <w:rPr>
          <w:sz w:val="28"/>
          <w:szCs w:val="28"/>
          <w:lang w:val="uk-UA"/>
        </w:rPr>
        <w:t xml:space="preserve"> проводилася планомірна, цілеспрямована, систематична робота з метою всебічного розвитку дошкільників на засадах особистісно-орієнтованого підходу, їх життєвої компетентності та індивідуальних здібностей, формування у дошкільників знань, умінь, навичок відповідно до їх вікових особливостей та вимог Освітньої програми «Дитина»</w:t>
      </w:r>
      <w:r w:rsidRPr="0007644D">
        <w:rPr>
          <w:lang w:val="uk-UA"/>
        </w:rPr>
        <w:t>,</w:t>
      </w:r>
      <w:r w:rsidRPr="0007644D">
        <w:rPr>
          <w:sz w:val="28"/>
          <w:szCs w:val="28"/>
          <w:lang w:val="uk-UA"/>
        </w:rPr>
        <w:t xml:space="preserve"> </w:t>
      </w:r>
      <w:r w:rsidR="0062776D" w:rsidRPr="0007644D">
        <w:rPr>
          <w:sz w:val="28"/>
          <w:szCs w:val="28"/>
          <w:lang w:val="uk-UA"/>
        </w:rPr>
        <w:t xml:space="preserve">Освітньої програми для дітей старшого </w:t>
      </w:r>
      <w:r w:rsidR="00C5460D" w:rsidRPr="0007644D">
        <w:rPr>
          <w:sz w:val="28"/>
          <w:szCs w:val="28"/>
          <w:lang w:val="uk-UA"/>
        </w:rPr>
        <w:t xml:space="preserve"> та середнього </w:t>
      </w:r>
      <w:r w:rsidR="0062776D" w:rsidRPr="0007644D">
        <w:rPr>
          <w:sz w:val="28"/>
          <w:szCs w:val="28"/>
          <w:lang w:val="uk-UA"/>
        </w:rPr>
        <w:t xml:space="preserve">дошкільного віку «Впевнений старт»,  </w:t>
      </w:r>
      <w:r w:rsidRPr="0007644D">
        <w:rPr>
          <w:sz w:val="28"/>
          <w:szCs w:val="28"/>
          <w:lang w:val="uk-UA"/>
        </w:rPr>
        <w:t xml:space="preserve">Базового компонента дошкільної освіти (нова редакція). </w:t>
      </w:r>
    </w:p>
    <w:p w:rsidR="00C5460D" w:rsidRPr="0007644D" w:rsidRDefault="00C5460D" w:rsidP="00F61F07">
      <w:pPr>
        <w:ind w:firstLine="720"/>
        <w:jc w:val="both"/>
        <w:rPr>
          <w:color w:val="FF0000"/>
          <w:sz w:val="28"/>
          <w:szCs w:val="28"/>
          <w:lang w:val="uk-UA"/>
        </w:rPr>
      </w:pPr>
    </w:p>
    <w:p w:rsidR="00C5460D" w:rsidRPr="0007644D" w:rsidRDefault="00C5460D" w:rsidP="00C5460D">
      <w:pPr>
        <w:ind w:firstLine="720"/>
        <w:jc w:val="both"/>
        <w:rPr>
          <w:sz w:val="28"/>
          <w:szCs w:val="28"/>
          <w:lang w:val="uk-UA"/>
        </w:rPr>
      </w:pPr>
      <w:r w:rsidRPr="0007644D">
        <w:rPr>
          <w:sz w:val="28"/>
          <w:szCs w:val="28"/>
          <w:lang w:val="uk-UA"/>
        </w:rPr>
        <w:t xml:space="preserve">Впродовж року 2019/2020 навчального року педагогічний колектив комунального закладу «Дошкільний навчальний заклад (ясла-садок) №24 </w:t>
      </w:r>
      <w:r w:rsidRPr="0007644D">
        <w:rPr>
          <w:sz w:val="28"/>
          <w:szCs w:val="28"/>
          <w:lang w:val="uk-UA"/>
        </w:rPr>
        <w:lastRenderedPageBreak/>
        <w:t xml:space="preserve">Харківської міської ради» працював над </w:t>
      </w:r>
      <w:r w:rsidRPr="0007644D">
        <w:rPr>
          <w:i/>
          <w:sz w:val="28"/>
          <w:szCs w:val="28"/>
          <w:lang w:val="uk-UA"/>
        </w:rPr>
        <w:t>єдиною методичною темою:</w:t>
      </w:r>
      <w:r w:rsidRPr="0007644D">
        <w:rPr>
          <w:sz w:val="28"/>
          <w:szCs w:val="28"/>
          <w:lang w:val="uk-UA"/>
        </w:rPr>
        <w:t xml:space="preserve"> «Підвищення фахової майстерності педагога – основа забезпечення якісної освіти» та вирішенням таких річних завдань:</w:t>
      </w:r>
    </w:p>
    <w:p w:rsidR="00C5460D" w:rsidRPr="0007644D" w:rsidRDefault="00C5460D" w:rsidP="00C5460D">
      <w:pPr>
        <w:ind w:left="708"/>
        <w:jc w:val="both"/>
        <w:rPr>
          <w:sz w:val="28"/>
          <w:szCs w:val="28"/>
          <w:lang w:val="uk-UA"/>
        </w:rPr>
      </w:pPr>
      <w:r w:rsidRPr="0007644D">
        <w:rPr>
          <w:sz w:val="28"/>
          <w:szCs w:val="28"/>
          <w:lang w:val="uk-UA"/>
        </w:rPr>
        <w:t>1.  Продовжити роботу по створенню й підтримці сучасного освітнього простору,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p>
    <w:p w:rsidR="00C5460D" w:rsidRPr="0007644D" w:rsidRDefault="00C5460D" w:rsidP="00C5460D">
      <w:pPr>
        <w:ind w:left="708"/>
        <w:jc w:val="both"/>
        <w:rPr>
          <w:sz w:val="28"/>
          <w:szCs w:val="28"/>
          <w:lang w:val="uk-UA"/>
        </w:rPr>
      </w:pPr>
      <w:r w:rsidRPr="0007644D">
        <w:rPr>
          <w:sz w:val="28"/>
          <w:szCs w:val="28"/>
          <w:lang w:val="uk-UA"/>
        </w:rPr>
        <w:t>2. Формувати мовленнєву компетенцію дошкільника, шляхом інтеграції у різні види освітньої діяльності</w:t>
      </w:r>
    </w:p>
    <w:p w:rsidR="00C5460D" w:rsidRPr="0007644D" w:rsidRDefault="00C5460D" w:rsidP="00C5460D">
      <w:pPr>
        <w:ind w:left="708"/>
        <w:jc w:val="both"/>
        <w:rPr>
          <w:sz w:val="28"/>
          <w:szCs w:val="28"/>
          <w:lang w:val="uk-UA"/>
        </w:rPr>
      </w:pPr>
      <w:r w:rsidRPr="0007644D">
        <w:rPr>
          <w:sz w:val="28"/>
          <w:szCs w:val="28"/>
          <w:lang w:val="uk-UA"/>
        </w:rPr>
        <w:t>3. Розпочати детальне вивчення основних концептуальних положень SТRЕАМ освіти дошкільників як нового інтеграційного підходу до розвитку, виховання й навчання дітей дошкільного віку</w:t>
      </w:r>
    </w:p>
    <w:p w:rsidR="00C5460D" w:rsidRPr="0007644D" w:rsidRDefault="00C5460D" w:rsidP="00C5460D">
      <w:pPr>
        <w:ind w:left="708"/>
        <w:jc w:val="both"/>
        <w:rPr>
          <w:sz w:val="28"/>
          <w:szCs w:val="28"/>
          <w:lang w:val="uk-UA"/>
        </w:rPr>
      </w:pPr>
      <w:r w:rsidRPr="0007644D">
        <w:rPr>
          <w:sz w:val="28"/>
          <w:szCs w:val="28"/>
          <w:lang w:val="uk-UA"/>
        </w:rPr>
        <w:t xml:space="preserve">4. Вдосконалювати роботу по впровадженню сучасної інноваційної LEGO – технології в освітній процес </w:t>
      </w:r>
    </w:p>
    <w:p w:rsidR="000C3C1B" w:rsidRPr="0007644D" w:rsidRDefault="00C5460D" w:rsidP="00F61F07">
      <w:pPr>
        <w:pStyle w:val="afa"/>
        <w:spacing w:before="0" w:after="0" w:line="240" w:lineRule="auto"/>
        <w:jc w:val="both"/>
        <w:rPr>
          <w:color w:val="auto"/>
          <w:sz w:val="28"/>
          <w:szCs w:val="28"/>
          <w:lang w:val="uk-UA"/>
        </w:rPr>
      </w:pPr>
      <w:r w:rsidRPr="0007644D">
        <w:rPr>
          <w:color w:val="FF0000"/>
          <w:sz w:val="28"/>
          <w:szCs w:val="28"/>
          <w:lang w:val="uk-UA"/>
        </w:rPr>
        <w:tab/>
      </w:r>
      <w:r w:rsidR="000C3C1B" w:rsidRPr="0007644D">
        <w:rPr>
          <w:color w:val="auto"/>
          <w:sz w:val="28"/>
          <w:szCs w:val="28"/>
          <w:lang w:val="uk-UA"/>
        </w:rPr>
        <w:t xml:space="preserve">Рішення поставлених задач здійснювалося на підставі нормативних, законодавчих нормативно-правових та інструктивних документів. </w:t>
      </w:r>
    </w:p>
    <w:p w:rsidR="00C5460D" w:rsidRPr="0007644D" w:rsidRDefault="00C5460D" w:rsidP="00C5460D">
      <w:pPr>
        <w:ind w:firstLine="708"/>
        <w:jc w:val="both"/>
        <w:rPr>
          <w:color w:val="FF0000"/>
          <w:sz w:val="28"/>
          <w:szCs w:val="28"/>
          <w:lang w:val="uk-UA"/>
        </w:rPr>
      </w:pPr>
      <w:r w:rsidRPr="0007644D">
        <w:rPr>
          <w:sz w:val="28"/>
          <w:szCs w:val="28"/>
          <w:lang w:val="uk-UA"/>
        </w:rPr>
        <w:t>В закладі дошкільної освіти створені належні умови для успішного розв’язання завдань розвитку, навчання та виховання дітей за освітніми лініями Базового компоненту дошкільної освіти. В групах наявні затверджені режими дня, розклади занять та організованої діяльності відповідно віку дітей. Перспективно-календарне планування освітнього процесу в закладі відбувалося за режимними моментами та за допомогою тематичної моделі за освітніми лініями Базового компоненту нової редакції та змісту Освітньої програми «Дитина». А також блочно – тематичне планування в групах № 1, 3, 5, 7, 10, 12, які працюють за Освітньою програмою «Впевнений старт». Календарні плани педагогічних працівників погоджуються вихователем-методистом.</w:t>
      </w:r>
    </w:p>
    <w:p w:rsidR="00C5460D" w:rsidRPr="0007644D" w:rsidRDefault="00C5460D" w:rsidP="00C5460D">
      <w:pPr>
        <w:ind w:firstLine="567"/>
        <w:jc w:val="both"/>
        <w:rPr>
          <w:sz w:val="28"/>
          <w:szCs w:val="28"/>
          <w:lang w:val="uk-UA"/>
        </w:rPr>
      </w:pPr>
      <w:r w:rsidRPr="0007644D">
        <w:rPr>
          <w:sz w:val="28"/>
          <w:szCs w:val="28"/>
          <w:lang w:val="uk-UA"/>
        </w:rPr>
        <w:t>Рівень участі педагогів у науко – методичній роботі є середній (К ≈ 0,7), успішно займаються самоосвітою 87%; приймало активну участь в організації педагогічних рад 89%; у семінарах, що проводилися в дошкільному навчальному закладі – 44%, районних методичних об’єднаннях – 56%; у районних, міських заходах – 25 %; у розробці конспектів занять, бесід, розваг – 56%; робота консультативного пункту – 39%; наставництво – 39%; колективні перегляди – 93%.</w:t>
      </w:r>
    </w:p>
    <w:p w:rsidR="00C5460D" w:rsidRPr="0007644D" w:rsidRDefault="00C5460D" w:rsidP="00C5460D">
      <w:pPr>
        <w:ind w:firstLine="567"/>
        <w:rPr>
          <w:sz w:val="28"/>
          <w:szCs w:val="28"/>
          <w:lang w:val="uk-UA"/>
        </w:rPr>
      </w:pPr>
      <w:r w:rsidRPr="0007644D">
        <w:rPr>
          <w:sz w:val="28"/>
          <w:szCs w:val="28"/>
          <w:lang w:val="uk-UA"/>
        </w:rPr>
        <w:t>Атестовано  педагогів Шмельову Н.О., Тарасенко С.А., Голозубову В.О.. Курсову перепідготовку пройшли: вихователі Шмельова Н.О.,Тарасенко С.А.</w:t>
      </w:r>
    </w:p>
    <w:p w:rsidR="00C5460D" w:rsidRPr="0007644D" w:rsidRDefault="00C5460D" w:rsidP="00C5460D">
      <w:pPr>
        <w:ind w:firstLine="585"/>
        <w:jc w:val="both"/>
        <w:rPr>
          <w:sz w:val="28"/>
          <w:szCs w:val="28"/>
          <w:lang w:val="uk-UA"/>
        </w:rPr>
      </w:pPr>
      <w:r w:rsidRPr="0007644D">
        <w:rPr>
          <w:sz w:val="28"/>
          <w:szCs w:val="28"/>
          <w:lang w:val="uk-UA"/>
        </w:rPr>
        <w:t>Рівень роботи творчої групи педагогів є достатнім (ЗК≈ 1), зусиллями творчої групи, що складається з 5 педагогів була проведена планомірна робота щодо вивчення та впровадження сучасних інноваційних технологій в освітній процес</w:t>
      </w:r>
    </w:p>
    <w:p w:rsidR="00C5460D" w:rsidRPr="0007644D" w:rsidRDefault="00C5460D" w:rsidP="00C5460D">
      <w:pPr>
        <w:jc w:val="both"/>
        <w:rPr>
          <w:sz w:val="28"/>
          <w:szCs w:val="28"/>
          <w:lang w:val="uk-UA"/>
        </w:rPr>
      </w:pPr>
      <w:r w:rsidRPr="0007644D">
        <w:rPr>
          <w:sz w:val="28"/>
          <w:szCs w:val="28"/>
          <w:lang w:val="uk-UA"/>
        </w:rPr>
        <w:tab/>
        <w:t xml:space="preserve">Рівень проведення колективних переглядів є достатнім (ЗК≈0,86), колективні перегляди проведено не в повному обсязі у звязку з карантином у звязку з поширенням коронавірусу. </w:t>
      </w:r>
    </w:p>
    <w:p w:rsidR="00C5460D" w:rsidRPr="0007644D" w:rsidRDefault="00C5460D" w:rsidP="00C5460D">
      <w:pPr>
        <w:jc w:val="both"/>
        <w:rPr>
          <w:sz w:val="28"/>
          <w:szCs w:val="28"/>
          <w:lang w:val="uk-UA"/>
        </w:rPr>
      </w:pPr>
      <w:r w:rsidRPr="0007644D">
        <w:rPr>
          <w:sz w:val="28"/>
          <w:szCs w:val="28"/>
          <w:lang w:val="uk-UA"/>
        </w:rPr>
        <w:tab/>
        <w:t>Рівень планування освітньої роботи є достатнім (ЗК ≈ 0,85).</w:t>
      </w:r>
    </w:p>
    <w:p w:rsidR="00C5460D" w:rsidRPr="0007644D" w:rsidRDefault="00C5460D" w:rsidP="00C5460D">
      <w:pPr>
        <w:ind w:firstLine="555"/>
        <w:jc w:val="both"/>
        <w:rPr>
          <w:sz w:val="28"/>
          <w:szCs w:val="28"/>
          <w:lang w:val="uk-UA"/>
        </w:rPr>
      </w:pPr>
      <w:r w:rsidRPr="0007644D">
        <w:rPr>
          <w:sz w:val="28"/>
          <w:szCs w:val="28"/>
          <w:lang w:val="uk-UA"/>
        </w:rPr>
        <w:t xml:space="preserve">  Якість проведення занять, бесід, розваг, прогулянок на достатньому рівні (ЗК ≈ 0,84).</w:t>
      </w:r>
    </w:p>
    <w:p w:rsidR="00C5460D" w:rsidRPr="0007644D" w:rsidRDefault="00C5460D" w:rsidP="00C5460D">
      <w:pPr>
        <w:ind w:firstLine="585"/>
        <w:jc w:val="both"/>
        <w:rPr>
          <w:sz w:val="28"/>
          <w:szCs w:val="28"/>
          <w:lang w:val="uk-UA"/>
        </w:rPr>
      </w:pPr>
      <w:r w:rsidRPr="0007644D">
        <w:rPr>
          <w:sz w:val="28"/>
          <w:szCs w:val="28"/>
          <w:lang w:val="uk-UA"/>
        </w:rPr>
        <w:lastRenderedPageBreak/>
        <w:t>Оформлення ігрових зон у групах згідно вікові дітей – достатній рівень (ЗК ≈ 0,86).</w:t>
      </w:r>
    </w:p>
    <w:p w:rsidR="00C5460D" w:rsidRPr="0007644D" w:rsidRDefault="00C5460D" w:rsidP="00C5460D">
      <w:pPr>
        <w:tabs>
          <w:tab w:val="left" w:pos="567"/>
        </w:tabs>
        <w:ind w:firstLine="567"/>
        <w:jc w:val="both"/>
        <w:rPr>
          <w:sz w:val="28"/>
          <w:szCs w:val="28"/>
          <w:lang w:val="uk-UA"/>
        </w:rPr>
      </w:pPr>
      <w:r w:rsidRPr="0007644D">
        <w:rPr>
          <w:sz w:val="28"/>
          <w:szCs w:val="28"/>
          <w:lang w:val="uk-UA"/>
        </w:rPr>
        <w:t>Згідно до плану роботи проведено т</w:t>
      </w:r>
      <w:r w:rsidRPr="0007644D">
        <w:rPr>
          <w:rFonts w:cs="Courier New"/>
          <w:sz w:val="28"/>
          <w:szCs w:val="28"/>
          <w:lang w:val="uk-UA"/>
        </w:rPr>
        <w:t>ематичні вивчення</w:t>
      </w:r>
      <w:r w:rsidRPr="0007644D">
        <w:rPr>
          <w:rFonts w:cs="Courier New"/>
          <w:color w:val="FF0000"/>
          <w:sz w:val="28"/>
          <w:szCs w:val="28"/>
          <w:lang w:val="uk-UA"/>
        </w:rPr>
        <w:t xml:space="preserve">  </w:t>
      </w:r>
      <w:r w:rsidRPr="0007644D">
        <w:rPr>
          <w:sz w:val="28"/>
          <w:szCs w:val="28"/>
          <w:lang w:val="uk-UA"/>
        </w:rPr>
        <w:t>«Стан роботи щодо формування мовленнєвої компетентності дітей дошкільного віку» (ЗК≈ 0,79 достатній рівень) та «Стан науково – методичного забезпечення та створення педагогічних умов реалізації STREAM – освіти дітей дошкільного віку» (ЗК≈ 0,79 достатній рівень). Комплексне вивчення заплановане на квітень проведено не було.</w:t>
      </w:r>
    </w:p>
    <w:p w:rsidR="00C5460D" w:rsidRPr="0007644D" w:rsidRDefault="00C5460D" w:rsidP="00C5460D">
      <w:pPr>
        <w:ind w:firstLine="708"/>
        <w:jc w:val="both"/>
        <w:rPr>
          <w:sz w:val="28"/>
          <w:szCs w:val="28"/>
          <w:lang w:val="uk-UA"/>
        </w:rPr>
      </w:pPr>
      <w:r w:rsidRPr="0007644D">
        <w:rPr>
          <w:sz w:val="28"/>
          <w:szCs w:val="28"/>
          <w:lang w:val="uk-UA"/>
        </w:rPr>
        <w:t>У роботі з педагогами закладу дошкільної освіти використовуємо такі інтерактивні форми методичної роботи, як психолого-педагогічні тренінги, ділові ігри, різноманітні ігрові вправи, вікторини та ін..</w:t>
      </w:r>
    </w:p>
    <w:p w:rsidR="00C5460D" w:rsidRPr="0007644D" w:rsidRDefault="00C5460D" w:rsidP="00C5460D">
      <w:pPr>
        <w:ind w:firstLine="708"/>
        <w:jc w:val="both"/>
        <w:rPr>
          <w:sz w:val="28"/>
          <w:szCs w:val="28"/>
          <w:lang w:val="uk-UA"/>
        </w:rPr>
      </w:pPr>
      <w:r w:rsidRPr="0007644D">
        <w:rPr>
          <w:sz w:val="28"/>
          <w:szCs w:val="28"/>
          <w:lang w:val="uk-UA"/>
        </w:rPr>
        <w:t>Зокрема, ігри інтерактивного спрямування дають змогу:</w:t>
      </w:r>
    </w:p>
    <w:p w:rsidR="00C5460D" w:rsidRPr="0007644D" w:rsidRDefault="00C5460D" w:rsidP="00C5460D">
      <w:pPr>
        <w:jc w:val="both"/>
        <w:rPr>
          <w:sz w:val="28"/>
          <w:szCs w:val="28"/>
          <w:lang w:val="uk-UA"/>
        </w:rPr>
      </w:pPr>
      <w:r w:rsidRPr="0007644D">
        <w:rPr>
          <w:sz w:val="28"/>
          <w:szCs w:val="28"/>
          <w:lang w:val="uk-UA"/>
        </w:rPr>
        <w:t>♦ створити умови для активної пізнавальної діяльності кожного педагога;</w:t>
      </w:r>
    </w:p>
    <w:p w:rsidR="00C5460D" w:rsidRPr="0007644D" w:rsidRDefault="00C5460D" w:rsidP="00C5460D">
      <w:pPr>
        <w:jc w:val="both"/>
        <w:rPr>
          <w:sz w:val="28"/>
          <w:szCs w:val="28"/>
          <w:lang w:val="uk-UA"/>
        </w:rPr>
      </w:pPr>
      <w:r w:rsidRPr="0007644D">
        <w:rPr>
          <w:sz w:val="28"/>
          <w:szCs w:val="28"/>
          <w:lang w:val="uk-UA"/>
        </w:rPr>
        <w:t>♦ підвищити рівень мотивації, активності й творчості;</w:t>
      </w:r>
    </w:p>
    <w:p w:rsidR="00C5460D" w:rsidRPr="0007644D" w:rsidRDefault="00C5460D" w:rsidP="00C5460D">
      <w:pPr>
        <w:jc w:val="both"/>
        <w:rPr>
          <w:sz w:val="28"/>
          <w:szCs w:val="28"/>
          <w:lang w:val="uk-UA"/>
        </w:rPr>
      </w:pPr>
      <w:r w:rsidRPr="0007644D">
        <w:rPr>
          <w:sz w:val="28"/>
          <w:szCs w:val="28"/>
          <w:lang w:val="uk-UA"/>
        </w:rPr>
        <w:t>♦ сприяти встановленню відносин співробітництва між колегами;</w:t>
      </w:r>
    </w:p>
    <w:p w:rsidR="00C5460D" w:rsidRPr="0007644D" w:rsidRDefault="00C5460D" w:rsidP="00C5460D">
      <w:pPr>
        <w:jc w:val="both"/>
        <w:rPr>
          <w:sz w:val="28"/>
          <w:szCs w:val="28"/>
          <w:lang w:val="uk-UA"/>
        </w:rPr>
      </w:pPr>
      <w:r w:rsidRPr="0007644D">
        <w:rPr>
          <w:sz w:val="28"/>
          <w:szCs w:val="28"/>
          <w:lang w:val="uk-UA"/>
        </w:rPr>
        <w:t>♦ формувати організаторські здібності та навички спілкування;</w:t>
      </w:r>
    </w:p>
    <w:p w:rsidR="00C5460D" w:rsidRPr="0007644D" w:rsidRDefault="00C5460D" w:rsidP="00C5460D">
      <w:pPr>
        <w:jc w:val="both"/>
        <w:rPr>
          <w:sz w:val="28"/>
          <w:szCs w:val="28"/>
          <w:lang w:val="uk-UA"/>
        </w:rPr>
      </w:pPr>
      <w:r w:rsidRPr="0007644D">
        <w:rPr>
          <w:sz w:val="28"/>
          <w:szCs w:val="28"/>
          <w:lang w:val="uk-UA"/>
        </w:rPr>
        <w:t>♦ виробляти вміння приймати нестандартні рішення; аналізувати й оцінювати свої дії, рівень власної компетентності;</w:t>
      </w:r>
    </w:p>
    <w:p w:rsidR="00C5460D" w:rsidRPr="0007644D" w:rsidRDefault="00C5460D" w:rsidP="00C5460D">
      <w:pPr>
        <w:jc w:val="both"/>
        <w:rPr>
          <w:sz w:val="28"/>
          <w:szCs w:val="28"/>
          <w:lang w:val="uk-UA"/>
        </w:rPr>
      </w:pPr>
      <w:r w:rsidRPr="0007644D">
        <w:rPr>
          <w:sz w:val="28"/>
          <w:szCs w:val="28"/>
          <w:lang w:val="uk-UA"/>
        </w:rPr>
        <w:t>♦ набагато краще запам'ятовувати матеріал.</w:t>
      </w:r>
    </w:p>
    <w:p w:rsidR="00C5460D" w:rsidRPr="0007644D" w:rsidRDefault="00C5460D" w:rsidP="00C5460D">
      <w:pPr>
        <w:jc w:val="both"/>
        <w:rPr>
          <w:sz w:val="28"/>
          <w:szCs w:val="28"/>
          <w:lang w:val="uk-UA"/>
        </w:rPr>
      </w:pPr>
      <w:r w:rsidRPr="0007644D">
        <w:rPr>
          <w:color w:val="FF0000"/>
          <w:sz w:val="28"/>
          <w:szCs w:val="28"/>
          <w:lang w:val="uk-UA"/>
        </w:rPr>
        <w:tab/>
      </w:r>
      <w:r w:rsidRPr="0007644D">
        <w:rPr>
          <w:sz w:val="28"/>
          <w:szCs w:val="28"/>
          <w:lang w:val="uk-UA"/>
        </w:rPr>
        <w:t>За результатами моніторингу педагогів на рівень здатності до інноваційної діяльност</w:t>
      </w:r>
      <w:r w:rsidR="00883BAB">
        <w:rPr>
          <w:sz w:val="28"/>
          <w:szCs w:val="28"/>
          <w:lang w:val="uk-UA"/>
        </w:rPr>
        <w:t>і</w:t>
      </w:r>
      <w:r w:rsidRPr="0007644D">
        <w:rPr>
          <w:sz w:val="28"/>
          <w:szCs w:val="28"/>
          <w:lang w:val="uk-UA"/>
        </w:rPr>
        <w:t xml:space="preserve"> за такими показниками як мотивація, креативність та професійні здібності встановлено, що високий та достатній рівні у відсотковому відн</w:t>
      </w:r>
      <w:bookmarkStart w:id="0" w:name="_GoBack"/>
      <w:bookmarkEnd w:id="0"/>
      <w:r w:rsidRPr="0007644D">
        <w:rPr>
          <w:sz w:val="28"/>
          <w:szCs w:val="28"/>
          <w:lang w:val="uk-UA"/>
        </w:rPr>
        <w:t>ошені на травень 2020 року збільшилися, середній знизився, а низький залишився без змін.</w:t>
      </w:r>
    </w:p>
    <w:p w:rsidR="000C3C1B" w:rsidRPr="0007644D" w:rsidRDefault="000C3C1B" w:rsidP="00F61F07">
      <w:pPr>
        <w:ind w:firstLine="567"/>
        <w:jc w:val="both"/>
        <w:rPr>
          <w:sz w:val="28"/>
          <w:szCs w:val="28"/>
          <w:lang w:val="uk-UA"/>
        </w:rPr>
      </w:pPr>
      <w:r w:rsidRPr="0007644D">
        <w:rPr>
          <w:sz w:val="28"/>
          <w:szCs w:val="28"/>
          <w:lang w:val="uk-UA"/>
        </w:rPr>
        <w:t xml:space="preserve">Отримати цілісне уявлення про рівень розвиненості та вихованості дитини i </w:t>
      </w:r>
      <w:r w:rsidR="00C5460D" w:rsidRPr="0007644D">
        <w:rPr>
          <w:sz w:val="28"/>
          <w:szCs w:val="28"/>
          <w:lang w:val="uk-UA"/>
        </w:rPr>
        <w:t>співвідносити</w:t>
      </w:r>
      <w:r w:rsidRPr="0007644D">
        <w:rPr>
          <w:sz w:val="28"/>
          <w:szCs w:val="28"/>
          <w:lang w:val="uk-UA"/>
        </w:rPr>
        <w:t xml:space="preserve"> фактично досягнуті результати iз очікуваними, що необхідно для коригувально-розвивальної роботи з дітьми нам дає змогу кваліметричний підхід до організації освітнього моніторингу оцінювання якісних показників за допомогою кількісних балів (за методикою доктора педагогічних наук  Єльникової Г.В.), який сприяє створенню оптимальних умов для </w:t>
      </w:r>
      <w:r w:rsidR="00C5460D" w:rsidRPr="0007644D">
        <w:rPr>
          <w:sz w:val="28"/>
          <w:szCs w:val="28"/>
          <w:lang w:val="uk-UA"/>
        </w:rPr>
        <w:t>як найповнішого</w:t>
      </w:r>
      <w:r w:rsidRPr="0007644D">
        <w:rPr>
          <w:sz w:val="28"/>
          <w:szCs w:val="28"/>
          <w:lang w:val="uk-UA"/>
        </w:rPr>
        <w:t xml:space="preserve"> розкриття потенційних можливостей кожної дитини. Аналізуючи рівень розвитку </w:t>
      </w:r>
      <w:r w:rsidRPr="0007644D">
        <w:rPr>
          <w:bCs/>
          <w:sz w:val="28"/>
          <w:szCs w:val="28"/>
          <w:lang w:val="uk-UA"/>
        </w:rPr>
        <w:t xml:space="preserve">дітей старшого дошкільного віку, </w:t>
      </w:r>
      <w:r w:rsidRPr="0007644D">
        <w:rPr>
          <w:sz w:val="28"/>
          <w:szCs w:val="28"/>
          <w:lang w:val="uk-UA"/>
        </w:rPr>
        <w:t xml:space="preserve"> орієнтуючись на зміст Базового компонента дошкільної освіти</w:t>
      </w:r>
      <w:r w:rsidRPr="0007644D">
        <w:rPr>
          <w:bCs/>
          <w:sz w:val="28"/>
          <w:szCs w:val="28"/>
          <w:lang w:val="uk-UA"/>
        </w:rPr>
        <w:t xml:space="preserve"> було встановлено, що середній показник по закладу за І півріччя 3 бали (</w:t>
      </w:r>
      <w:r w:rsidRPr="0007644D">
        <w:rPr>
          <w:sz w:val="28"/>
          <w:szCs w:val="28"/>
          <w:lang w:val="uk-UA"/>
        </w:rPr>
        <w:t>компетенція сформована в достатній мipi</w:t>
      </w:r>
      <w:r w:rsidRPr="0007644D">
        <w:rPr>
          <w:bCs/>
          <w:sz w:val="28"/>
          <w:szCs w:val="28"/>
          <w:lang w:val="uk-UA"/>
        </w:rPr>
        <w:t xml:space="preserve">), а за ІІ півріччя </w:t>
      </w:r>
      <w:r w:rsidR="00AC4747" w:rsidRPr="0007644D">
        <w:rPr>
          <w:bCs/>
          <w:sz w:val="28"/>
          <w:szCs w:val="28"/>
          <w:lang w:val="uk-UA"/>
        </w:rPr>
        <w:t>не було проведено у зв’язку з карантином.</w:t>
      </w:r>
    </w:p>
    <w:p w:rsidR="00C626AB" w:rsidRPr="0007644D" w:rsidRDefault="0007644D" w:rsidP="00F61F07">
      <w:pPr>
        <w:jc w:val="both"/>
        <w:rPr>
          <w:sz w:val="28"/>
          <w:szCs w:val="28"/>
          <w:lang w:val="uk-UA"/>
        </w:rPr>
      </w:pPr>
      <w:r w:rsidRPr="0007644D">
        <w:rPr>
          <w:color w:val="FF0000"/>
          <w:sz w:val="28"/>
          <w:szCs w:val="28"/>
          <w:lang w:val="uk-UA"/>
        </w:rPr>
        <w:t xml:space="preserve"> </w:t>
      </w:r>
      <w:r w:rsidR="00C626AB" w:rsidRPr="0007644D">
        <w:rPr>
          <w:color w:val="FF0000"/>
          <w:sz w:val="28"/>
          <w:szCs w:val="28"/>
          <w:lang w:val="uk-UA"/>
        </w:rPr>
        <w:t xml:space="preserve"> </w:t>
      </w:r>
      <w:r w:rsidR="00C626AB" w:rsidRPr="0007644D">
        <w:rPr>
          <w:color w:val="FF0000"/>
          <w:sz w:val="28"/>
          <w:szCs w:val="28"/>
          <w:lang w:val="uk-UA"/>
        </w:rPr>
        <w:tab/>
      </w:r>
      <w:r w:rsidR="00C626AB" w:rsidRPr="0007644D">
        <w:rPr>
          <w:sz w:val="28"/>
          <w:szCs w:val="28"/>
          <w:lang w:val="uk-UA"/>
        </w:rPr>
        <w:t>Робота закладу спрямована на реалізацію різноманітних напрямків сучасних здоров'язберігаючих технологій, адаптованих до вікових особливостей дитини.</w:t>
      </w:r>
    </w:p>
    <w:p w:rsidR="004D2265" w:rsidRPr="0007644D" w:rsidRDefault="004D2265" w:rsidP="00F61F07">
      <w:pPr>
        <w:ind w:firstLine="708"/>
        <w:jc w:val="both"/>
        <w:rPr>
          <w:sz w:val="28"/>
          <w:szCs w:val="28"/>
          <w:lang w:val="uk-UA"/>
        </w:rPr>
      </w:pPr>
      <w:r w:rsidRPr="0007644D">
        <w:rPr>
          <w:sz w:val="28"/>
          <w:szCs w:val="28"/>
          <w:lang w:val="uk-UA"/>
        </w:rPr>
        <w:t xml:space="preserve">Формування основ здорового способу життя у дітей дошкільного віку передбачає широке використання у процесі організації дитячої життєдіяльності в дошкільних навчальних закладах комплексу різних засобів, серед яких: гігієнічні фактори (режим харчування, сну, діяльності й відпочинку, гігієна одягу, взуття, приміщень, обладнання тощо), фізичні вправи (гімнастика, ігри, елементи спорту і туризму, праця), чинники природного середовища (повітря, сонце, вода). Поряд з традиційними засобами фізичного виховання, </w:t>
      </w:r>
      <w:r w:rsidRPr="0007644D">
        <w:rPr>
          <w:sz w:val="28"/>
          <w:szCs w:val="28"/>
          <w:lang w:val="uk-UA"/>
        </w:rPr>
        <w:lastRenderedPageBreak/>
        <w:t>оздоровлення дошкільників у практиці роботи дошкільних закладів знаходять місце інші. Наприклад: фітбол-гімнастика, спет – аеробіка, стретчинг.</w:t>
      </w:r>
    </w:p>
    <w:p w:rsidR="00291013" w:rsidRPr="0007644D" w:rsidRDefault="00291013" w:rsidP="00F61F07">
      <w:pPr>
        <w:pStyle w:val="af9"/>
        <w:spacing w:line="240" w:lineRule="auto"/>
        <w:ind w:left="142" w:firstLine="566"/>
        <w:jc w:val="both"/>
        <w:rPr>
          <w:color w:val="auto"/>
          <w:sz w:val="28"/>
          <w:szCs w:val="28"/>
          <w:lang w:val="uk-UA"/>
        </w:rPr>
      </w:pPr>
      <w:r w:rsidRPr="0007644D">
        <w:rPr>
          <w:color w:val="auto"/>
          <w:sz w:val="28"/>
          <w:szCs w:val="28"/>
          <w:lang w:val="uk-UA"/>
        </w:rPr>
        <w:t>Дошкільний заклад працює над втіленням в життя моделі з підвищення якості освіти через активне впровадження в освітній процес інформаційних технологій</w:t>
      </w:r>
      <w:r w:rsidRPr="0007644D">
        <w:rPr>
          <w:b/>
          <w:color w:val="auto"/>
          <w:sz w:val="28"/>
          <w:szCs w:val="28"/>
          <w:lang w:val="uk-UA"/>
        </w:rPr>
        <w:t xml:space="preserve">, </w:t>
      </w:r>
      <w:r w:rsidRPr="0007644D">
        <w:rPr>
          <w:color w:val="auto"/>
          <w:sz w:val="28"/>
          <w:szCs w:val="28"/>
          <w:lang w:val="uk-UA"/>
        </w:rPr>
        <w:t>метою якої є створення умов для забезпечення інформаційних потреб учасників освітньо-виховного процесу шляхом використання інформаційних систем, мереж, ресурсів та інформаційних технологій освіти, інтенсифікації навчання та виховання за рахунок використання інформаційно-комунікативних технологій.</w:t>
      </w:r>
    </w:p>
    <w:p w:rsidR="0007644D" w:rsidRPr="0007644D" w:rsidRDefault="0007644D" w:rsidP="0007644D">
      <w:pPr>
        <w:ind w:firstLine="540"/>
        <w:jc w:val="both"/>
        <w:rPr>
          <w:sz w:val="28"/>
          <w:szCs w:val="28"/>
          <w:lang w:val="uk-UA"/>
        </w:rPr>
      </w:pPr>
      <w:r w:rsidRPr="0007644D">
        <w:rPr>
          <w:sz w:val="28"/>
          <w:szCs w:val="28"/>
          <w:lang w:val="uk-UA"/>
        </w:rPr>
        <w:t>Для реалізації завдань з формування у дітей здорового способу життя у нашому закладі створено розвивальне середовище, мета якого забезпечення необхідних умов для ефективного проведення різноманітних фізкультурних заходів з достатньою кількістю фізкультурно-ігрового інвентарю, наочного матеріалу для рухів, цікавих спортивних іграшок, обладнано спортивний майданчик, музична зала, у групах є фізкультурні куточки.</w:t>
      </w:r>
    </w:p>
    <w:p w:rsidR="0007644D" w:rsidRPr="0007644D" w:rsidRDefault="0007644D" w:rsidP="0007644D">
      <w:pPr>
        <w:ind w:firstLine="540"/>
        <w:jc w:val="both"/>
        <w:rPr>
          <w:sz w:val="28"/>
          <w:szCs w:val="28"/>
          <w:lang w:val="uk-UA"/>
        </w:rPr>
      </w:pPr>
      <w:r w:rsidRPr="0007644D">
        <w:rPr>
          <w:sz w:val="28"/>
          <w:szCs w:val="28"/>
          <w:lang w:val="uk-UA"/>
        </w:rPr>
        <w:t>Значна увага приділялась поглибленій роботі щодо фізичного та психічного здоров'я дітей шляхом збагачення спектру оздоровчих заходів та підвищення рухової активності дітей.</w:t>
      </w:r>
    </w:p>
    <w:p w:rsidR="0007644D" w:rsidRPr="0007644D" w:rsidRDefault="0007644D" w:rsidP="0007644D">
      <w:pPr>
        <w:ind w:firstLine="540"/>
        <w:jc w:val="both"/>
        <w:rPr>
          <w:sz w:val="28"/>
          <w:szCs w:val="28"/>
          <w:lang w:val="uk-UA"/>
        </w:rPr>
      </w:pPr>
      <w:r w:rsidRPr="0007644D">
        <w:rPr>
          <w:sz w:val="28"/>
          <w:szCs w:val="28"/>
          <w:lang w:val="uk-UA"/>
        </w:rPr>
        <w:t>Згідно Освітньої програми «Дитина», програми для дітей старшого дошкільного віку «Впевнений старт» та плану роботи нашого закладу освіти на навчальний рік були заплановані та проведені різні форми фізкультурно-оздоровчої роботи: спортивні свята, розваги, змагання, консультації, тижні фізкультури та Дні здоров'я.</w:t>
      </w:r>
    </w:p>
    <w:p w:rsidR="0007644D" w:rsidRPr="0007644D" w:rsidRDefault="0007644D" w:rsidP="0007644D">
      <w:pPr>
        <w:ind w:firstLine="540"/>
        <w:jc w:val="both"/>
        <w:rPr>
          <w:sz w:val="28"/>
          <w:szCs w:val="28"/>
          <w:lang w:val="uk-UA"/>
        </w:rPr>
      </w:pPr>
      <w:r w:rsidRPr="0007644D">
        <w:rPr>
          <w:sz w:val="28"/>
          <w:szCs w:val="28"/>
          <w:lang w:val="uk-UA"/>
        </w:rPr>
        <w:t xml:space="preserve">Матеріально – технічна база басейну з находиться  на достатньому рівні (необхідно провести профілактичний огляд електричних приладів, придбання надувні круги, холохупів, м’ячів, лопаток для плавання).  </w:t>
      </w:r>
    </w:p>
    <w:p w:rsidR="0007644D" w:rsidRPr="0007644D" w:rsidRDefault="0007644D" w:rsidP="0007644D">
      <w:pPr>
        <w:ind w:firstLine="540"/>
        <w:jc w:val="both"/>
        <w:rPr>
          <w:sz w:val="28"/>
          <w:szCs w:val="28"/>
          <w:lang w:val="uk-UA"/>
        </w:rPr>
      </w:pPr>
      <w:r w:rsidRPr="0007644D">
        <w:rPr>
          <w:sz w:val="28"/>
          <w:szCs w:val="28"/>
          <w:lang w:val="uk-UA"/>
        </w:rPr>
        <w:t>На базі закладу дошкільної освіти у цьому навчальному році проходили практику студенти Гуманітарної педагогічної академії. Для них були показані заняття із фізкультури та плавання у різних вікових групах та ранкова гімнастика.</w:t>
      </w:r>
    </w:p>
    <w:p w:rsidR="0007644D" w:rsidRPr="0007644D" w:rsidRDefault="0007644D" w:rsidP="0007644D">
      <w:pPr>
        <w:ind w:firstLine="540"/>
        <w:jc w:val="both"/>
        <w:rPr>
          <w:sz w:val="28"/>
          <w:szCs w:val="28"/>
          <w:lang w:val="uk-UA"/>
        </w:rPr>
      </w:pPr>
      <w:r w:rsidRPr="0007644D">
        <w:rPr>
          <w:sz w:val="28"/>
          <w:szCs w:val="28"/>
          <w:lang w:val="uk-UA"/>
        </w:rPr>
        <w:t>Щоденно за розкладом в музичній залі та на вулиці на групових майданчиках під час прогулянок проводились ранкова гімнастика та фізкультурні заняття.</w:t>
      </w:r>
    </w:p>
    <w:p w:rsidR="0007644D" w:rsidRPr="0007644D" w:rsidRDefault="0007644D" w:rsidP="0007644D">
      <w:pPr>
        <w:ind w:firstLine="540"/>
        <w:jc w:val="both"/>
        <w:rPr>
          <w:sz w:val="28"/>
          <w:szCs w:val="28"/>
          <w:lang w:val="uk-UA"/>
        </w:rPr>
      </w:pPr>
      <w:r w:rsidRPr="0007644D">
        <w:rPr>
          <w:sz w:val="28"/>
          <w:szCs w:val="28"/>
          <w:lang w:val="uk-UA"/>
        </w:rPr>
        <w:t>Згідно плану проведення масових заходів, дійств фізкультурно-оздоровчого циклу на 2019/2020 навчальний рік було проведено усі заплановані до 13.03.2020 у зв’язку із введенням карантину</w:t>
      </w:r>
    </w:p>
    <w:p w:rsidR="0007644D" w:rsidRPr="0007644D" w:rsidRDefault="0007644D" w:rsidP="0007644D">
      <w:pPr>
        <w:ind w:firstLine="540"/>
        <w:jc w:val="both"/>
        <w:rPr>
          <w:sz w:val="28"/>
          <w:szCs w:val="28"/>
          <w:lang w:val="uk-UA"/>
        </w:rPr>
      </w:pPr>
      <w:r w:rsidRPr="0007644D">
        <w:rPr>
          <w:sz w:val="28"/>
          <w:szCs w:val="28"/>
          <w:lang w:val="uk-UA"/>
        </w:rPr>
        <w:t>У листопаді 2019 року команда дітей нашого закладу приймала участь у районних фізкультурних змаганнях серед дітей старшого дошкільного віку «Крок за кроком», де посіла почесне І місце;</w:t>
      </w:r>
    </w:p>
    <w:p w:rsidR="0007644D" w:rsidRPr="0007644D" w:rsidRDefault="0007644D" w:rsidP="0007644D">
      <w:pPr>
        <w:ind w:firstLine="540"/>
        <w:jc w:val="both"/>
        <w:rPr>
          <w:sz w:val="28"/>
          <w:szCs w:val="28"/>
          <w:lang w:val="uk-UA"/>
        </w:rPr>
      </w:pPr>
      <w:r w:rsidRPr="0007644D">
        <w:rPr>
          <w:sz w:val="28"/>
          <w:szCs w:val="28"/>
          <w:lang w:val="uk-UA"/>
        </w:rPr>
        <w:t>Особлива увага приділялась організації фізкультурно-оздоровчих заходів на прогулянці. Це проведення фізкультурних комплексів, оздоровчого бігу, рухливих ігор, катання на самокатах та самостійної рухливої діяльності.</w:t>
      </w:r>
    </w:p>
    <w:p w:rsidR="0007644D" w:rsidRPr="0007644D" w:rsidRDefault="0007644D" w:rsidP="0007644D">
      <w:pPr>
        <w:ind w:firstLine="540"/>
        <w:jc w:val="both"/>
        <w:rPr>
          <w:sz w:val="28"/>
          <w:szCs w:val="28"/>
          <w:lang w:val="uk-UA"/>
        </w:rPr>
      </w:pPr>
      <w:r w:rsidRPr="0007644D">
        <w:rPr>
          <w:sz w:val="28"/>
          <w:szCs w:val="28"/>
          <w:lang w:val="uk-UA"/>
        </w:rPr>
        <w:t>Впродовж року систематично проводилася гурткова робота з дітьми, які мають ослаблене здоров'я: з профілактики плоскостопості, запобігання сутулості, захворювань горла, носа та ін.</w:t>
      </w:r>
    </w:p>
    <w:p w:rsidR="0007644D" w:rsidRPr="0007644D" w:rsidRDefault="0007644D" w:rsidP="0007644D">
      <w:pPr>
        <w:ind w:firstLine="540"/>
        <w:jc w:val="both"/>
        <w:rPr>
          <w:sz w:val="28"/>
          <w:szCs w:val="28"/>
          <w:lang w:val="uk-UA"/>
        </w:rPr>
      </w:pPr>
      <w:r w:rsidRPr="0007644D">
        <w:rPr>
          <w:sz w:val="28"/>
          <w:szCs w:val="28"/>
          <w:lang w:val="uk-UA"/>
        </w:rPr>
        <w:lastRenderedPageBreak/>
        <w:t xml:space="preserve">Серед інноваційних оздоровчих технологій для дітей дошкільного віку було запроваджено використання пальчикової, дихальної та звукової гімнастики, психогімнастики, елементів гідроаеробіки, елементів музикотерапії, щоденне ходіння по «стежині здоров'я», ароматерапія за згодою батьків. </w:t>
      </w:r>
    </w:p>
    <w:p w:rsidR="0007644D" w:rsidRPr="0007644D" w:rsidRDefault="0007644D" w:rsidP="0007644D">
      <w:pPr>
        <w:pStyle w:val="a3"/>
        <w:spacing w:line="240" w:lineRule="auto"/>
        <w:ind w:firstLine="709"/>
        <w:jc w:val="both"/>
        <w:rPr>
          <w:b w:val="0"/>
          <w:sz w:val="28"/>
          <w:szCs w:val="28"/>
        </w:rPr>
      </w:pPr>
      <w:r w:rsidRPr="0007644D">
        <w:rPr>
          <w:b w:val="0"/>
          <w:sz w:val="28"/>
          <w:szCs w:val="28"/>
        </w:rPr>
        <w:t>При відсутності гарячої води в басейні інструктор проводить  фізкультурні свята, розваги, ігри, заняття на спортивному майданчику «Школа екстемальних ситуацій», «Веселі старти», «Ми сильні, ми вмілі, ми ловкі, та кмітливі», «Спортивний марафон», «Мандрівка у країну здоров’я з годинником», «Масляна» та інші.</w:t>
      </w:r>
    </w:p>
    <w:p w:rsidR="0007644D" w:rsidRPr="0007644D" w:rsidRDefault="0007644D" w:rsidP="0007644D">
      <w:pPr>
        <w:ind w:firstLine="540"/>
        <w:jc w:val="both"/>
        <w:rPr>
          <w:sz w:val="28"/>
          <w:szCs w:val="28"/>
          <w:lang w:val="uk-UA"/>
        </w:rPr>
      </w:pPr>
      <w:r w:rsidRPr="0007644D">
        <w:rPr>
          <w:sz w:val="28"/>
          <w:szCs w:val="28"/>
          <w:lang w:val="uk-UA"/>
        </w:rPr>
        <w:t>Протягом навчального року в закладі працював басейн. Заняття проводились згідно Освітніх програм «Дитина» та «Впевнений старт» у всіх вікових групах двічі на тиждень за розкладом. Для дітей раннього віку – з ІІ півріччя. Середня кількість дітей, які відвідували басейн, складає 225 дітей.</w:t>
      </w:r>
    </w:p>
    <w:p w:rsidR="0007644D" w:rsidRPr="0007644D" w:rsidRDefault="0007644D" w:rsidP="0007644D">
      <w:pPr>
        <w:ind w:firstLine="540"/>
        <w:jc w:val="both"/>
        <w:rPr>
          <w:sz w:val="28"/>
          <w:szCs w:val="28"/>
          <w:lang w:val="uk-UA"/>
        </w:rPr>
      </w:pPr>
      <w:r w:rsidRPr="0007644D">
        <w:rPr>
          <w:sz w:val="28"/>
          <w:szCs w:val="28"/>
          <w:lang w:val="uk-UA"/>
        </w:rPr>
        <w:t xml:space="preserve">У вересні 2019 р. було проведено анкетування батьків з питань фізичного виховання та розвитку дітей, а також з питань відвідування дітьми басейну. </w:t>
      </w:r>
    </w:p>
    <w:p w:rsidR="0007644D" w:rsidRPr="0007644D" w:rsidRDefault="0007644D" w:rsidP="0007644D">
      <w:pPr>
        <w:pStyle w:val="a3"/>
        <w:spacing w:line="240" w:lineRule="auto"/>
        <w:ind w:firstLine="709"/>
        <w:jc w:val="both"/>
        <w:rPr>
          <w:b w:val="0"/>
          <w:sz w:val="28"/>
          <w:szCs w:val="28"/>
        </w:rPr>
      </w:pPr>
      <w:r w:rsidRPr="0007644D">
        <w:rPr>
          <w:b w:val="0"/>
          <w:sz w:val="28"/>
          <w:szCs w:val="28"/>
        </w:rPr>
        <w:t xml:space="preserve">В закладі дошкільної осівіти постійно працює басейн, який упродовж року відвідують діти старших, середніх та молодшої груп, а діти раннього віку відвідують заняття з другої половини року. Заняття проводить інструктор з фізичного виховання, спеціаліст вищої категорії, з педагогічним званням «вихователь - методист», загальний педагогічний стаж 32 роки Гепенко В.М.. Заняття проводяться  двічі на тиждень в усіх вікових групах згідно з розкладом занять затвердженим завідуючим. Рівень організації занять з плавання– достатній (К </w:t>
      </w:r>
      <w:r w:rsidRPr="0007644D">
        <w:rPr>
          <w:b w:val="0"/>
          <w:sz w:val="28"/>
          <w:szCs w:val="28"/>
        </w:rPr>
        <w:sym w:font="Symbol" w:char="F0BB"/>
      </w:r>
      <w:r w:rsidRPr="0007644D">
        <w:rPr>
          <w:b w:val="0"/>
          <w:sz w:val="28"/>
          <w:szCs w:val="28"/>
        </w:rPr>
        <w:t xml:space="preserve"> 0, 91). </w:t>
      </w:r>
    </w:p>
    <w:p w:rsidR="0007644D" w:rsidRPr="0007644D" w:rsidRDefault="0007644D" w:rsidP="0007644D">
      <w:pPr>
        <w:jc w:val="both"/>
        <w:rPr>
          <w:sz w:val="28"/>
          <w:szCs w:val="28"/>
          <w:lang w:val="uk-UA"/>
        </w:rPr>
      </w:pPr>
      <w:r w:rsidRPr="0007644D">
        <w:rPr>
          <w:color w:val="FF0000"/>
          <w:sz w:val="28"/>
          <w:szCs w:val="28"/>
          <w:lang w:val="uk-UA"/>
        </w:rPr>
        <w:tab/>
      </w:r>
      <w:r w:rsidRPr="0007644D">
        <w:rPr>
          <w:sz w:val="28"/>
          <w:szCs w:val="28"/>
          <w:lang w:val="uk-UA"/>
        </w:rPr>
        <w:t>Отримані результати свідчать, що 86% батьків дали згоду на відвідування дітьми басейну.</w:t>
      </w:r>
    </w:p>
    <w:p w:rsidR="0007644D" w:rsidRPr="0007644D" w:rsidRDefault="0007644D" w:rsidP="0007644D">
      <w:pPr>
        <w:ind w:firstLine="540"/>
        <w:jc w:val="both"/>
        <w:rPr>
          <w:sz w:val="28"/>
          <w:szCs w:val="28"/>
          <w:lang w:val="uk-UA"/>
        </w:rPr>
      </w:pPr>
      <w:r w:rsidRPr="0007644D">
        <w:rPr>
          <w:sz w:val="28"/>
          <w:szCs w:val="28"/>
          <w:lang w:val="uk-UA"/>
        </w:rPr>
        <w:t>Упродовж навчального року батьки мали змогу відвідувати заняття з плавання, де ознайомлювались з принципами організації роботи у басейні.</w:t>
      </w:r>
    </w:p>
    <w:p w:rsidR="0007644D" w:rsidRPr="0007644D" w:rsidRDefault="0007644D" w:rsidP="0007644D">
      <w:pPr>
        <w:ind w:firstLine="540"/>
        <w:jc w:val="both"/>
        <w:rPr>
          <w:sz w:val="28"/>
          <w:szCs w:val="28"/>
          <w:lang w:val="uk-UA"/>
        </w:rPr>
      </w:pPr>
      <w:r w:rsidRPr="0007644D">
        <w:rPr>
          <w:sz w:val="28"/>
          <w:szCs w:val="28"/>
          <w:lang w:val="uk-UA"/>
        </w:rPr>
        <w:t xml:space="preserve">У вересні 2019 року була проведена діагностика рівня навичок дітей з плавання. </w:t>
      </w:r>
    </w:p>
    <w:p w:rsidR="0007644D" w:rsidRPr="0007644D" w:rsidRDefault="0007644D" w:rsidP="0007644D">
      <w:pPr>
        <w:ind w:firstLine="540"/>
        <w:jc w:val="both"/>
        <w:rPr>
          <w:sz w:val="28"/>
          <w:szCs w:val="28"/>
          <w:lang w:val="uk-UA"/>
        </w:rPr>
      </w:pPr>
      <w:r w:rsidRPr="0007644D">
        <w:rPr>
          <w:sz w:val="28"/>
          <w:szCs w:val="28"/>
          <w:lang w:val="uk-UA"/>
        </w:rPr>
        <w:t xml:space="preserve">Але у зв’язку з карантином повний аналіз цієї роботи не можливо зробити. Тому я зробила аналіз на основі попередньої діагностики та спостережень за динамікою оволодіння дітьми навичками плавання впродовж навчального року. </w:t>
      </w:r>
    </w:p>
    <w:p w:rsidR="0007644D" w:rsidRPr="0007644D" w:rsidRDefault="0007644D" w:rsidP="0007644D">
      <w:pPr>
        <w:ind w:firstLine="540"/>
        <w:jc w:val="both"/>
        <w:rPr>
          <w:sz w:val="28"/>
          <w:szCs w:val="28"/>
          <w:lang w:val="uk-UA"/>
        </w:rPr>
      </w:pPr>
      <w:r w:rsidRPr="0007644D">
        <w:rPr>
          <w:sz w:val="28"/>
          <w:szCs w:val="28"/>
          <w:lang w:val="uk-UA"/>
        </w:rPr>
        <w:t>Результати можна розглянути у таблицях</w:t>
      </w:r>
    </w:p>
    <w:p w:rsidR="0007644D" w:rsidRPr="0007644D" w:rsidRDefault="0007644D" w:rsidP="0007644D">
      <w:pPr>
        <w:jc w:val="center"/>
        <w:outlineLvl w:val="0"/>
        <w:rPr>
          <w:sz w:val="28"/>
          <w:szCs w:val="28"/>
          <w:lang w:val="uk-UA"/>
        </w:rPr>
      </w:pPr>
      <w:r w:rsidRPr="0007644D">
        <w:rPr>
          <w:sz w:val="28"/>
          <w:szCs w:val="28"/>
          <w:lang w:val="uk-UA"/>
        </w:rPr>
        <w:t xml:space="preserve">Результати обстеження рівня </w:t>
      </w:r>
      <w:r w:rsidRPr="0007644D">
        <w:rPr>
          <w:spacing w:val="-1"/>
          <w:sz w:val="28"/>
          <w:szCs w:val="28"/>
          <w:lang w:val="uk-UA"/>
        </w:rPr>
        <w:t xml:space="preserve">плавальної підготовленості дітей </w:t>
      </w:r>
      <w:r w:rsidRPr="0007644D">
        <w:rPr>
          <w:sz w:val="28"/>
          <w:szCs w:val="28"/>
          <w:lang w:val="uk-UA"/>
        </w:rPr>
        <w:t>у 2019/2020 н. р.</w:t>
      </w:r>
    </w:p>
    <w:p w:rsidR="0007644D" w:rsidRPr="0007644D" w:rsidRDefault="0007644D" w:rsidP="0007644D">
      <w:pPr>
        <w:jc w:val="center"/>
        <w:outlineLvl w:val="0"/>
        <w:rPr>
          <w:sz w:val="28"/>
          <w:szCs w:val="28"/>
          <w:lang w:val="uk-UA"/>
        </w:rPr>
      </w:pPr>
    </w:p>
    <w:p w:rsidR="0007644D" w:rsidRPr="0007644D" w:rsidRDefault="0007644D" w:rsidP="0007644D">
      <w:pPr>
        <w:jc w:val="center"/>
        <w:rPr>
          <w:sz w:val="28"/>
          <w:szCs w:val="28"/>
          <w:lang w:val="uk-UA"/>
        </w:rPr>
      </w:pPr>
      <w:r w:rsidRPr="0007644D">
        <w:rPr>
          <w:sz w:val="28"/>
          <w:szCs w:val="28"/>
          <w:lang w:val="uk-UA"/>
        </w:rPr>
        <w:t>Загальний рівень володіння дітьми плавальних рухів</w:t>
      </w:r>
    </w:p>
    <w:p w:rsidR="0007644D" w:rsidRPr="0007644D" w:rsidRDefault="0007644D" w:rsidP="0007644D">
      <w:pPr>
        <w:jc w:val="center"/>
        <w:rPr>
          <w:sz w:val="28"/>
          <w:szCs w:val="28"/>
          <w:lang w:val="uk-UA"/>
        </w:rPr>
      </w:pPr>
      <w:r w:rsidRPr="0007644D">
        <w:rPr>
          <w:sz w:val="28"/>
          <w:szCs w:val="28"/>
          <w:lang w:val="uk-UA"/>
        </w:rPr>
        <w:t xml:space="preserve"> по закладу дошкільної освіти </w:t>
      </w:r>
    </w:p>
    <w:p w:rsidR="0007644D" w:rsidRPr="0007644D" w:rsidRDefault="0007644D" w:rsidP="0007644D">
      <w:pPr>
        <w:numPr>
          <w:ilvl w:val="0"/>
          <w:numId w:val="22"/>
        </w:numPr>
        <w:jc w:val="both"/>
        <w:rPr>
          <w:sz w:val="28"/>
          <w:szCs w:val="28"/>
          <w:lang w:val="uk-UA"/>
        </w:rPr>
      </w:pPr>
      <w:r w:rsidRPr="0007644D">
        <w:rPr>
          <w:sz w:val="28"/>
          <w:szCs w:val="28"/>
          <w:lang w:val="uk-UA"/>
        </w:rPr>
        <w:t>високий рівень  – 113 дітей / 52,9%;</w:t>
      </w:r>
    </w:p>
    <w:p w:rsidR="0007644D" w:rsidRPr="0007644D" w:rsidRDefault="0007644D" w:rsidP="0007644D">
      <w:pPr>
        <w:numPr>
          <w:ilvl w:val="0"/>
          <w:numId w:val="22"/>
        </w:numPr>
        <w:jc w:val="both"/>
        <w:rPr>
          <w:sz w:val="28"/>
          <w:szCs w:val="28"/>
          <w:lang w:val="uk-UA"/>
        </w:rPr>
      </w:pPr>
      <w:r w:rsidRPr="0007644D">
        <w:rPr>
          <w:sz w:val="28"/>
          <w:szCs w:val="28"/>
          <w:lang w:val="uk-UA"/>
        </w:rPr>
        <w:t>достатній рівень – 58 дітей / 31,1%;</w:t>
      </w:r>
    </w:p>
    <w:p w:rsidR="0007644D" w:rsidRPr="0007644D" w:rsidRDefault="0007644D" w:rsidP="0007644D">
      <w:pPr>
        <w:numPr>
          <w:ilvl w:val="0"/>
          <w:numId w:val="22"/>
        </w:numPr>
        <w:jc w:val="both"/>
        <w:rPr>
          <w:sz w:val="28"/>
          <w:szCs w:val="28"/>
          <w:lang w:val="uk-UA"/>
        </w:rPr>
      </w:pPr>
      <w:r w:rsidRPr="0007644D">
        <w:rPr>
          <w:sz w:val="28"/>
          <w:szCs w:val="28"/>
          <w:lang w:val="uk-UA"/>
        </w:rPr>
        <w:t>середній рівень – 34 дитини / 16%.</w:t>
      </w:r>
    </w:p>
    <w:p w:rsidR="0007644D" w:rsidRPr="0007644D" w:rsidRDefault="0007644D" w:rsidP="0007644D">
      <w:pPr>
        <w:ind w:left="540"/>
        <w:jc w:val="both"/>
        <w:rPr>
          <w:sz w:val="28"/>
          <w:szCs w:val="28"/>
          <w:lang w:val="uk-UA"/>
        </w:rPr>
      </w:pPr>
      <w:r w:rsidRPr="0007644D">
        <w:rPr>
          <w:sz w:val="28"/>
          <w:szCs w:val="28"/>
          <w:lang w:val="uk-UA"/>
        </w:rPr>
        <w:t xml:space="preserve"> </w:t>
      </w:r>
    </w:p>
    <w:p w:rsidR="0007644D" w:rsidRPr="0007644D" w:rsidRDefault="0007644D" w:rsidP="0007644D">
      <w:pPr>
        <w:jc w:val="center"/>
        <w:outlineLvl w:val="0"/>
        <w:rPr>
          <w:spacing w:val="-1"/>
          <w:sz w:val="28"/>
          <w:szCs w:val="28"/>
          <w:lang w:val="uk-UA"/>
        </w:rPr>
      </w:pPr>
    </w:p>
    <w:p w:rsidR="0007644D" w:rsidRPr="0007644D" w:rsidRDefault="0007644D" w:rsidP="0007644D">
      <w:pPr>
        <w:jc w:val="center"/>
        <w:outlineLvl w:val="0"/>
        <w:rPr>
          <w:spacing w:val="-1"/>
          <w:sz w:val="28"/>
          <w:szCs w:val="28"/>
          <w:lang w:val="uk-UA"/>
        </w:rPr>
      </w:pPr>
      <w:r w:rsidRPr="0007644D">
        <w:rPr>
          <w:spacing w:val="-1"/>
          <w:sz w:val="28"/>
          <w:szCs w:val="28"/>
          <w:lang w:val="uk-UA"/>
        </w:rPr>
        <w:t>Діти молодшого дошкільного віку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564"/>
        <w:gridCol w:w="2567"/>
        <w:gridCol w:w="2563"/>
      </w:tblGrid>
      <w:tr w:rsidR="0007644D" w:rsidRPr="0007644D" w:rsidTr="00B26E38">
        <w:trPr>
          <w:trHeight w:val="480"/>
        </w:trPr>
        <w:tc>
          <w:tcPr>
            <w:tcW w:w="1970" w:type="dxa"/>
            <w:vMerge w:val="restart"/>
          </w:tcPr>
          <w:p w:rsidR="0007644D" w:rsidRPr="0007644D" w:rsidRDefault="0007644D" w:rsidP="00B26E38">
            <w:pPr>
              <w:jc w:val="center"/>
              <w:rPr>
                <w:spacing w:val="-1"/>
                <w:lang w:val="uk-UA"/>
              </w:rPr>
            </w:pPr>
            <w:r w:rsidRPr="0007644D">
              <w:rPr>
                <w:spacing w:val="-1"/>
                <w:lang w:val="uk-UA"/>
              </w:rPr>
              <w:t>Групи/</w:t>
            </w:r>
          </w:p>
          <w:p w:rsidR="0007644D" w:rsidRPr="0007644D" w:rsidRDefault="0007644D" w:rsidP="00B26E38">
            <w:pPr>
              <w:jc w:val="center"/>
              <w:rPr>
                <w:spacing w:val="-1"/>
                <w:lang w:val="uk-UA"/>
              </w:rPr>
            </w:pPr>
            <w:r w:rsidRPr="0007644D">
              <w:rPr>
                <w:spacing w:val="-1"/>
                <w:lang w:val="uk-UA"/>
              </w:rPr>
              <w:lastRenderedPageBreak/>
              <w:t>кількість дітей</w:t>
            </w:r>
          </w:p>
        </w:tc>
        <w:tc>
          <w:tcPr>
            <w:tcW w:w="7884" w:type="dxa"/>
            <w:gridSpan w:val="3"/>
          </w:tcPr>
          <w:p w:rsidR="0007644D" w:rsidRPr="0007644D" w:rsidRDefault="0007644D" w:rsidP="00B26E38">
            <w:pPr>
              <w:jc w:val="center"/>
              <w:rPr>
                <w:spacing w:val="-1"/>
                <w:lang w:val="uk-UA"/>
              </w:rPr>
            </w:pPr>
            <w:r w:rsidRPr="0007644D">
              <w:rPr>
                <w:spacing w:val="-1"/>
                <w:lang w:val="uk-UA"/>
              </w:rPr>
              <w:lastRenderedPageBreak/>
              <w:t>Рівні</w:t>
            </w:r>
          </w:p>
        </w:tc>
      </w:tr>
      <w:tr w:rsidR="0007644D" w:rsidRPr="0007644D" w:rsidTr="00B26E38">
        <w:trPr>
          <w:trHeight w:val="480"/>
        </w:trPr>
        <w:tc>
          <w:tcPr>
            <w:tcW w:w="1970" w:type="dxa"/>
            <w:vMerge/>
          </w:tcPr>
          <w:p w:rsidR="0007644D" w:rsidRPr="0007644D" w:rsidRDefault="0007644D" w:rsidP="00B26E38">
            <w:pPr>
              <w:jc w:val="center"/>
              <w:rPr>
                <w:spacing w:val="-1"/>
                <w:lang w:val="uk-UA"/>
              </w:rPr>
            </w:pPr>
          </w:p>
        </w:tc>
        <w:tc>
          <w:tcPr>
            <w:tcW w:w="2628" w:type="dxa"/>
          </w:tcPr>
          <w:p w:rsidR="0007644D" w:rsidRPr="0007644D" w:rsidRDefault="0007644D" w:rsidP="00B26E38">
            <w:pPr>
              <w:jc w:val="center"/>
              <w:rPr>
                <w:spacing w:val="-1"/>
                <w:lang w:val="uk-UA"/>
              </w:rPr>
            </w:pPr>
            <w:r w:rsidRPr="0007644D">
              <w:rPr>
                <w:spacing w:val="-1"/>
                <w:lang w:val="uk-UA"/>
              </w:rPr>
              <w:t xml:space="preserve">Високий   </w:t>
            </w:r>
          </w:p>
        </w:tc>
        <w:tc>
          <w:tcPr>
            <w:tcW w:w="2628" w:type="dxa"/>
          </w:tcPr>
          <w:p w:rsidR="0007644D" w:rsidRPr="0007644D" w:rsidRDefault="0007644D" w:rsidP="00B26E38">
            <w:pPr>
              <w:jc w:val="center"/>
              <w:rPr>
                <w:spacing w:val="-1"/>
                <w:lang w:val="uk-UA"/>
              </w:rPr>
            </w:pPr>
            <w:r w:rsidRPr="0007644D">
              <w:rPr>
                <w:spacing w:val="-1"/>
                <w:lang w:val="uk-UA"/>
              </w:rPr>
              <w:t>Достатній</w:t>
            </w:r>
          </w:p>
        </w:tc>
        <w:tc>
          <w:tcPr>
            <w:tcW w:w="2628" w:type="dxa"/>
          </w:tcPr>
          <w:p w:rsidR="0007644D" w:rsidRPr="0007644D" w:rsidRDefault="0007644D" w:rsidP="00B26E38">
            <w:pPr>
              <w:jc w:val="center"/>
              <w:rPr>
                <w:spacing w:val="-1"/>
                <w:lang w:val="uk-UA"/>
              </w:rPr>
            </w:pPr>
            <w:r w:rsidRPr="0007644D">
              <w:rPr>
                <w:spacing w:val="-1"/>
                <w:lang w:val="uk-UA"/>
              </w:rPr>
              <w:t>Середній</w:t>
            </w:r>
          </w:p>
        </w:tc>
      </w:tr>
      <w:tr w:rsidR="0007644D" w:rsidRPr="0007644D" w:rsidTr="00B26E38">
        <w:tc>
          <w:tcPr>
            <w:tcW w:w="1970" w:type="dxa"/>
          </w:tcPr>
          <w:p w:rsidR="0007644D" w:rsidRPr="0007644D" w:rsidRDefault="0007644D" w:rsidP="00B26E38">
            <w:pPr>
              <w:rPr>
                <w:spacing w:val="-1"/>
                <w:lang w:val="uk-UA"/>
              </w:rPr>
            </w:pPr>
            <w:r w:rsidRPr="0007644D">
              <w:rPr>
                <w:spacing w:val="-1"/>
                <w:lang w:val="uk-UA"/>
              </w:rPr>
              <w:lastRenderedPageBreak/>
              <w:t>№ 6/13 дітей</w:t>
            </w:r>
          </w:p>
        </w:tc>
        <w:tc>
          <w:tcPr>
            <w:tcW w:w="2628" w:type="dxa"/>
          </w:tcPr>
          <w:p w:rsidR="0007644D" w:rsidRPr="0007644D" w:rsidRDefault="0007644D" w:rsidP="00B26E38">
            <w:pPr>
              <w:jc w:val="center"/>
              <w:rPr>
                <w:spacing w:val="-1"/>
                <w:lang w:val="uk-UA"/>
              </w:rPr>
            </w:pPr>
            <w:r w:rsidRPr="0007644D">
              <w:rPr>
                <w:spacing w:val="-1"/>
                <w:lang w:val="uk-UA"/>
              </w:rPr>
              <w:t>46,1%/6 дітей</w:t>
            </w:r>
          </w:p>
        </w:tc>
        <w:tc>
          <w:tcPr>
            <w:tcW w:w="2628" w:type="dxa"/>
          </w:tcPr>
          <w:p w:rsidR="0007644D" w:rsidRPr="0007644D" w:rsidRDefault="0007644D" w:rsidP="00B26E38">
            <w:pPr>
              <w:jc w:val="center"/>
              <w:rPr>
                <w:spacing w:val="-1"/>
                <w:lang w:val="uk-UA"/>
              </w:rPr>
            </w:pPr>
            <w:r w:rsidRPr="0007644D">
              <w:rPr>
                <w:spacing w:val="-1"/>
                <w:lang w:val="uk-UA"/>
              </w:rPr>
              <w:t>46,1%/6 дітей</w:t>
            </w:r>
          </w:p>
        </w:tc>
        <w:tc>
          <w:tcPr>
            <w:tcW w:w="2628" w:type="dxa"/>
          </w:tcPr>
          <w:p w:rsidR="0007644D" w:rsidRPr="0007644D" w:rsidRDefault="0007644D" w:rsidP="00B26E38">
            <w:pPr>
              <w:jc w:val="center"/>
              <w:rPr>
                <w:spacing w:val="-1"/>
                <w:lang w:val="uk-UA"/>
              </w:rPr>
            </w:pPr>
            <w:r w:rsidRPr="0007644D">
              <w:rPr>
                <w:spacing w:val="-1"/>
                <w:lang w:val="uk-UA"/>
              </w:rPr>
              <w:t>7,7%/1 дитина</w:t>
            </w:r>
          </w:p>
        </w:tc>
      </w:tr>
      <w:tr w:rsidR="0007644D" w:rsidRPr="0007644D" w:rsidTr="00B26E38">
        <w:tc>
          <w:tcPr>
            <w:tcW w:w="1970" w:type="dxa"/>
          </w:tcPr>
          <w:p w:rsidR="0007644D" w:rsidRPr="0007644D" w:rsidRDefault="0007644D" w:rsidP="00B26E38">
            <w:pPr>
              <w:rPr>
                <w:spacing w:val="-1"/>
                <w:lang w:val="uk-UA"/>
              </w:rPr>
            </w:pPr>
            <w:r w:rsidRPr="0007644D">
              <w:rPr>
                <w:spacing w:val="-1"/>
                <w:lang w:val="uk-UA"/>
              </w:rPr>
              <w:t>№ 9/21 дитина</w:t>
            </w:r>
          </w:p>
        </w:tc>
        <w:tc>
          <w:tcPr>
            <w:tcW w:w="2628" w:type="dxa"/>
          </w:tcPr>
          <w:p w:rsidR="0007644D" w:rsidRPr="0007644D" w:rsidRDefault="0007644D" w:rsidP="00B26E38">
            <w:pPr>
              <w:jc w:val="center"/>
              <w:rPr>
                <w:spacing w:val="-1"/>
                <w:lang w:val="uk-UA"/>
              </w:rPr>
            </w:pPr>
            <w:r w:rsidRPr="0007644D">
              <w:rPr>
                <w:spacing w:val="-1"/>
                <w:lang w:val="uk-UA"/>
              </w:rPr>
              <w:t>23,9%/5 дітей</w:t>
            </w:r>
          </w:p>
        </w:tc>
        <w:tc>
          <w:tcPr>
            <w:tcW w:w="2628" w:type="dxa"/>
          </w:tcPr>
          <w:p w:rsidR="0007644D" w:rsidRPr="0007644D" w:rsidRDefault="0007644D" w:rsidP="00B26E38">
            <w:pPr>
              <w:tabs>
                <w:tab w:val="left" w:pos="360"/>
              </w:tabs>
              <w:jc w:val="center"/>
              <w:rPr>
                <w:spacing w:val="-1"/>
                <w:lang w:val="uk-UA"/>
              </w:rPr>
            </w:pPr>
            <w:r w:rsidRPr="0007644D">
              <w:rPr>
                <w:spacing w:val="-1"/>
                <w:lang w:val="uk-UA"/>
              </w:rPr>
              <w:t>57,1%/12 дітей</w:t>
            </w:r>
          </w:p>
        </w:tc>
        <w:tc>
          <w:tcPr>
            <w:tcW w:w="2628" w:type="dxa"/>
          </w:tcPr>
          <w:p w:rsidR="0007644D" w:rsidRPr="0007644D" w:rsidRDefault="0007644D" w:rsidP="00B26E38">
            <w:pPr>
              <w:jc w:val="center"/>
              <w:rPr>
                <w:spacing w:val="-1"/>
                <w:lang w:val="uk-UA"/>
              </w:rPr>
            </w:pPr>
            <w:r w:rsidRPr="0007644D">
              <w:rPr>
                <w:spacing w:val="-1"/>
                <w:lang w:val="uk-UA"/>
              </w:rPr>
              <w:t>19%/4 дитини</w:t>
            </w:r>
          </w:p>
        </w:tc>
      </w:tr>
      <w:tr w:rsidR="0007644D" w:rsidRPr="0007644D" w:rsidTr="00B26E38">
        <w:tc>
          <w:tcPr>
            <w:tcW w:w="1970" w:type="dxa"/>
          </w:tcPr>
          <w:p w:rsidR="0007644D" w:rsidRPr="0007644D" w:rsidRDefault="0007644D" w:rsidP="00B26E38">
            <w:pPr>
              <w:rPr>
                <w:spacing w:val="-1"/>
                <w:lang w:val="uk-UA"/>
              </w:rPr>
            </w:pPr>
            <w:r w:rsidRPr="0007644D">
              <w:rPr>
                <w:spacing w:val="-1"/>
                <w:lang w:val="uk-UA"/>
              </w:rPr>
              <w:t>№ 8/15 дітей</w:t>
            </w:r>
          </w:p>
        </w:tc>
        <w:tc>
          <w:tcPr>
            <w:tcW w:w="2628" w:type="dxa"/>
          </w:tcPr>
          <w:p w:rsidR="0007644D" w:rsidRPr="0007644D" w:rsidRDefault="0007644D" w:rsidP="00B26E38">
            <w:pPr>
              <w:jc w:val="center"/>
              <w:rPr>
                <w:spacing w:val="-1"/>
                <w:lang w:val="uk-UA"/>
              </w:rPr>
            </w:pPr>
            <w:r w:rsidRPr="0007644D">
              <w:rPr>
                <w:spacing w:val="-1"/>
                <w:lang w:val="uk-UA"/>
              </w:rPr>
              <w:t>46,7%/7 дітей</w:t>
            </w:r>
          </w:p>
        </w:tc>
        <w:tc>
          <w:tcPr>
            <w:tcW w:w="2628" w:type="dxa"/>
          </w:tcPr>
          <w:p w:rsidR="0007644D" w:rsidRPr="0007644D" w:rsidRDefault="0007644D" w:rsidP="00B26E38">
            <w:pPr>
              <w:jc w:val="center"/>
              <w:rPr>
                <w:spacing w:val="-1"/>
                <w:lang w:val="uk-UA"/>
              </w:rPr>
            </w:pPr>
            <w:r w:rsidRPr="0007644D">
              <w:rPr>
                <w:spacing w:val="-1"/>
                <w:lang w:val="uk-UA"/>
              </w:rPr>
              <w:t>46,7%/7 дітей</w:t>
            </w:r>
          </w:p>
        </w:tc>
        <w:tc>
          <w:tcPr>
            <w:tcW w:w="2628" w:type="dxa"/>
          </w:tcPr>
          <w:p w:rsidR="0007644D" w:rsidRPr="0007644D" w:rsidRDefault="0007644D" w:rsidP="00B26E38">
            <w:pPr>
              <w:jc w:val="center"/>
              <w:rPr>
                <w:spacing w:val="-1"/>
                <w:lang w:val="uk-UA"/>
              </w:rPr>
            </w:pPr>
            <w:r w:rsidRPr="0007644D">
              <w:rPr>
                <w:spacing w:val="-1"/>
                <w:lang w:val="uk-UA"/>
              </w:rPr>
              <w:t>6,6%/1 дитина</w:t>
            </w:r>
          </w:p>
        </w:tc>
      </w:tr>
      <w:tr w:rsidR="0007644D" w:rsidRPr="0007644D" w:rsidTr="00B26E38">
        <w:tc>
          <w:tcPr>
            <w:tcW w:w="1970" w:type="dxa"/>
          </w:tcPr>
          <w:p w:rsidR="0007644D" w:rsidRPr="0007644D" w:rsidRDefault="0007644D" w:rsidP="00B26E38">
            <w:pPr>
              <w:tabs>
                <w:tab w:val="left" w:pos="0"/>
              </w:tabs>
              <w:jc w:val="center"/>
              <w:rPr>
                <w:b/>
                <w:spacing w:val="-1"/>
                <w:lang w:val="uk-UA"/>
              </w:rPr>
            </w:pPr>
            <w:r w:rsidRPr="0007644D">
              <w:rPr>
                <w:b/>
                <w:spacing w:val="-1"/>
                <w:lang w:val="uk-UA"/>
              </w:rPr>
              <w:t>Загалом:</w:t>
            </w:r>
          </w:p>
          <w:p w:rsidR="0007644D" w:rsidRPr="0007644D" w:rsidRDefault="0007644D" w:rsidP="00B26E38">
            <w:pPr>
              <w:tabs>
                <w:tab w:val="left" w:pos="0"/>
              </w:tabs>
              <w:jc w:val="center"/>
              <w:rPr>
                <w:b/>
                <w:spacing w:val="-1"/>
                <w:lang w:val="uk-UA"/>
              </w:rPr>
            </w:pPr>
            <w:r w:rsidRPr="0007644D">
              <w:rPr>
                <w:b/>
                <w:spacing w:val="-1"/>
                <w:lang w:val="uk-UA"/>
              </w:rPr>
              <w:t>49 дітей</w:t>
            </w:r>
          </w:p>
        </w:tc>
        <w:tc>
          <w:tcPr>
            <w:tcW w:w="2628" w:type="dxa"/>
          </w:tcPr>
          <w:p w:rsidR="0007644D" w:rsidRPr="0007644D" w:rsidRDefault="0007644D" w:rsidP="00B26E38">
            <w:pPr>
              <w:jc w:val="center"/>
              <w:rPr>
                <w:b/>
                <w:spacing w:val="-1"/>
                <w:lang w:val="uk-UA"/>
              </w:rPr>
            </w:pPr>
          </w:p>
          <w:p w:rsidR="0007644D" w:rsidRPr="0007644D" w:rsidRDefault="0007644D" w:rsidP="00B26E38">
            <w:pPr>
              <w:jc w:val="center"/>
              <w:rPr>
                <w:b/>
                <w:spacing w:val="-1"/>
                <w:lang w:val="uk-UA"/>
              </w:rPr>
            </w:pPr>
            <w:r w:rsidRPr="0007644D">
              <w:rPr>
                <w:b/>
                <w:spacing w:val="-1"/>
                <w:lang w:val="uk-UA"/>
              </w:rPr>
              <w:t>36,8%/18 дітей</w:t>
            </w:r>
          </w:p>
        </w:tc>
        <w:tc>
          <w:tcPr>
            <w:tcW w:w="2628" w:type="dxa"/>
          </w:tcPr>
          <w:p w:rsidR="0007644D" w:rsidRPr="0007644D" w:rsidRDefault="0007644D" w:rsidP="00B26E38">
            <w:pPr>
              <w:tabs>
                <w:tab w:val="left" w:pos="600"/>
              </w:tabs>
              <w:rPr>
                <w:b/>
                <w:spacing w:val="-1"/>
                <w:lang w:val="uk-UA"/>
              </w:rPr>
            </w:pPr>
            <w:r w:rsidRPr="0007644D">
              <w:rPr>
                <w:b/>
                <w:spacing w:val="-1"/>
                <w:lang w:val="uk-UA"/>
              </w:rPr>
              <w:tab/>
            </w:r>
          </w:p>
          <w:p w:rsidR="0007644D" w:rsidRPr="0007644D" w:rsidRDefault="0007644D" w:rsidP="00B26E38">
            <w:pPr>
              <w:tabs>
                <w:tab w:val="left" w:pos="600"/>
              </w:tabs>
              <w:jc w:val="center"/>
              <w:rPr>
                <w:b/>
                <w:spacing w:val="-1"/>
                <w:lang w:val="uk-UA"/>
              </w:rPr>
            </w:pPr>
            <w:r w:rsidRPr="0007644D">
              <w:rPr>
                <w:b/>
                <w:spacing w:val="-1"/>
                <w:lang w:val="uk-UA"/>
              </w:rPr>
              <w:t>51%/25 дітей</w:t>
            </w:r>
          </w:p>
        </w:tc>
        <w:tc>
          <w:tcPr>
            <w:tcW w:w="2628" w:type="dxa"/>
          </w:tcPr>
          <w:p w:rsidR="0007644D" w:rsidRPr="0007644D" w:rsidRDefault="0007644D" w:rsidP="00B26E38">
            <w:pPr>
              <w:jc w:val="center"/>
              <w:rPr>
                <w:b/>
                <w:spacing w:val="-1"/>
                <w:lang w:val="uk-UA"/>
              </w:rPr>
            </w:pPr>
          </w:p>
          <w:p w:rsidR="0007644D" w:rsidRPr="0007644D" w:rsidRDefault="0007644D" w:rsidP="00B26E38">
            <w:pPr>
              <w:jc w:val="center"/>
              <w:rPr>
                <w:b/>
                <w:spacing w:val="-1"/>
                <w:lang w:val="uk-UA"/>
              </w:rPr>
            </w:pPr>
            <w:r w:rsidRPr="0007644D">
              <w:rPr>
                <w:b/>
                <w:spacing w:val="-1"/>
                <w:lang w:val="uk-UA"/>
              </w:rPr>
              <w:t>12,2%/6 дітей</w:t>
            </w:r>
          </w:p>
        </w:tc>
      </w:tr>
    </w:tbl>
    <w:p w:rsidR="0007644D" w:rsidRPr="0007644D" w:rsidRDefault="0007644D" w:rsidP="0007644D">
      <w:pPr>
        <w:jc w:val="center"/>
        <w:rPr>
          <w:spacing w:val="-1"/>
          <w:sz w:val="28"/>
          <w:szCs w:val="28"/>
          <w:lang w:val="uk-UA"/>
        </w:rPr>
      </w:pPr>
    </w:p>
    <w:p w:rsidR="0007644D" w:rsidRPr="0007644D" w:rsidRDefault="0007644D" w:rsidP="0007644D">
      <w:pPr>
        <w:jc w:val="center"/>
        <w:outlineLvl w:val="0"/>
        <w:rPr>
          <w:spacing w:val="-1"/>
          <w:sz w:val="28"/>
          <w:szCs w:val="28"/>
          <w:lang w:val="uk-UA"/>
        </w:rPr>
      </w:pPr>
      <w:r w:rsidRPr="0007644D">
        <w:rPr>
          <w:spacing w:val="-1"/>
          <w:sz w:val="28"/>
          <w:szCs w:val="28"/>
          <w:lang w:val="uk-UA"/>
        </w:rPr>
        <w:t>Діти середнього дошкільного віку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2563"/>
        <w:gridCol w:w="2566"/>
        <w:gridCol w:w="2563"/>
      </w:tblGrid>
      <w:tr w:rsidR="0007644D" w:rsidRPr="0007644D" w:rsidTr="00B26E38">
        <w:trPr>
          <w:trHeight w:val="480"/>
        </w:trPr>
        <w:tc>
          <w:tcPr>
            <w:tcW w:w="1936" w:type="dxa"/>
            <w:vMerge w:val="restart"/>
          </w:tcPr>
          <w:p w:rsidR="0007644D" w:rsidRPr="0007644D" w:rsidRDefault="0007644D" w:rsidP="00B26E38">
            <w:pPr>
              <w:jc w:val="center"/>
              <w:rPr>
                <w:spacing w:val="-1"/>
                <w:lang w:val="uk-UA"/>
              </w:rPr>
            </w:pPr>
            <w:r w:rsidRPr="0007644D">
              <w:rPr>
                <w:spacing w:val="-1"/>
                <w:lang w:val="uk-UA"/>
              </w:rPr>
              <w:t>Групи/</w:t>
            </w:r>
          </w:p>
          <w:p w:rsidR="0007644D" w:rsidRPr="0007644D" w:rsidRDefault="0007644D" w:rsidP="00B26E38">
            <w:pPr>
              <w:jc w:val="center"/>
              <w:rPr>
                <w:spacing w:val="-1"/>
                <w:lang w:val="uk-UA"/>
              </w:rPr>
            </w:pPr>
            <w:r w:rsidRPr="0007644D">
              <w:rPr>
                <w:spacing w:val="-1"/>
                <w:lang w:val="uk-UA"/>
              </w:rPr>
              <w:t>кількість дітей</w:t>
            </w:r>
          </w:p>
        </w:tc>
        <w:tc>
          <w:tcPr>
            <w:tcW w:w="7692" w:type="dxa"/>
            <w:gridSpan w:val="3"/>
          </w:tcPr>
          <w:p w:rsidR="0007644D" w:rsidRPr="0007644D" w:rsidRDefault="0007644D" w:rsidP="00B26E38">
            <w:pPr>
              <w:jc w:val="center"/>
              <w:rPr>
                <w:spacing w:val="-1"/>
                <w:lang w:val="uk-UA"/>
              </w:rPr>
            </w:pPr>
            <w:r w:rsidRPr="0007644D">
              <w:rPr>
                <w:spacing w:val="-1"/>
                <w:lang w:val="uk-UA"/>
              </w:rPr>
              <w:t>Рівні</w:t>
            </w:r>
          </w:p>
        </w:tc>
      </w:tr>
      <w:tr w:rsidR="0007644D" w:rsidRPr="0007644D" w:rsidTr="00B26E38">
        <w:trPr>
          <w:trHeight w:val="480"/>
        </w:trPr>
        <w:tc>
          <w:tcPr>
            <w:tcW w:w="1936" w:type="dxa"/>
            <w:vMerge/>
          </w:tcPr>
          <w:p w:rsidR="0007644D" w:rsidRPr="0007644D" w:rsidRDefault="0007644D" w:rsidP="00B26E38">
            <w:pPr>
              <w:jc w:val="center"/>
              <w:rPr>
                <w:spacing w:val="-1"/>
                <w:lang w:val="uk-UA"/>
              </w:rPr>
            </w:pPr>
          </w:p>
        </w:tc>
        <w:tc>
          <w:tcPr>
            <w:tcW w:w="2563" w:type="dxa"/>
          </w:tcPr>
          <w:p w:rsidR="0007644D" w:rsidRPr="0007644D" w:rsidRDefault="0007644D" w:rsidP="00B26E38">
            <w:pPr>
              <w:jc w:val="center"/>
              <w:rPr>
                <w:spacing w:val="-1"/>
                <w:lang w:val="uk-UA"/>
              </w:rPr>
            </w:pPr>
            <w:r w:rsidRPr="0007644D">
              <w:rPr>
                <w:spacing w:val="-1"/>
                <w:lang w:val="uk-UA"/>
              </w:rPr>
              <w:t xml:space="preserve">Високий   </w:t>
            </w:r>
          </w:p>
        </w:tc>
        <w:tc>
          <w:tcPr>
            <w:tcW w:w="2566" w:type="dxa"/>
          </w:tcPr>
          <w:p w:rsidR="0007644D" w:rsidRPr="0007644D" w:rsidRDefault="0007644D" w:rsidP="00B26E38">
            <w:pPr>
              <w:jc w:val="center"/>
              <w:rPr>
                <w:spacing w:val="-1"/>
                <w:lang w:val="uk-UA"/>
              </w:rPr>
            </w:pPr>
            <w:r w:rsidRPr="0007644D">
              <w:rPr>
                <w:spacing w:val="-1"/>
                <w:lang w:val="uk-UA"/>
              </w:rPr>
              <w:t>Достатній</w:t>
            </w:r>
          </w:p>
        </w:tc>
        <w:tc>
          <w:tcPr>
            <w:tcW w:w="2563" w:type="dxa"/>
          </w:tcPr>
          <w:p w:rsidR="0007644D" w:rsidRPr="0007644D" w:rsidRDefault="0007644D" w:rsidP="00B26E38">
            <w:pPr>
              <w:jc w:val="center"/>
              <w:rPr>
                <w:spacing w:val="-1"/>
                <w:lang w:val="uk-UA"/>
              </w:rPr>
            </w:pPr>
            <w:r w:rsidRPr="0007644D">
              <w:rPr>
                <w:spacing w:val="-1"/>
                <w:lang w:val="uk-UA"/>
              </w:rPr>
              <w:t>Середній</w:t>
            </w:r>
          </w:p>
        </w:tc>
      </w:tr>
      <w:tr w:rsidR="0007644D" w:rsidRPr="0007644D" w:rsidTr="00B26E38">
        <w:tc>
          <w:tcPr>
            <w:tcW w:w="1936" w:type="dxa"/>
          </w:tcPr>
          <w:p w:rsidR="0007644D" w:rsidRPr="0007644D" w:rsidRDefault="0007644D" w:rsidP="00B26E38">
            <w:pPr>
              <w:rPr>
                <w:spacing w:val="-1"/>
                <w:lang w:val="uk-UA"/>
              </w:rPr>
            </w:pPr>
            <w:r w:rsidRPr="0007644D">
              <w:rPr>
                <w:spacing w:val="-1"/>
                <w:lang w:val="uk-UA"/>
              </w:rPr>
              <w:t>№ 5/20 дітей</w:t>
            </w:r>
          </w:p>
        </w:tc>
        <w:tc>
          <w:tcPr>
            <w:tcW w:w="2563" w:type="dxa"/>
          </w:tcPr>
          <w:p w:rsidR="0007644D" w:rsidRPr="0007644D" w:rsidRDefault="0007644D" w:rsidP="00B26E38">
            <w:pPr>
              <w:jc w:val="center"/>
              <w:rPr>
                <w:spacing w:val="-1"/>
                <w:lang w:val="uk-UA"/>
              </w:rPr>
            </w:pPr>
            <w:r w:rsidRPr="0007644D">
              <w:rPr>
                <w:spacing w:val="-1"/>
                <w:lang w:val="uk-UA"/>
              </w:rPr>
              <w:t>65%/13 дітей</w:t>
            </w:r>
          </w:p>
        </w:tc>
        <w:tc>
          <w:tcPr>
            <w:tcW w:w="2566" w:type="dxa"/>
          </w:tcPr>
          <w:p w:rsidR="0007644D" w:rsidRPr="0007644D" w:rsidRDefault="0007644D" w:rsidP="00B26E38">
            <w:pPr>
              <w:jc w:val="center"/>
              <w:rPr>
                <w:spacing w:val="-1"/>
                <w:lang w:val="uk-UA"/>
              </w:rPr>
            </w:pPr>
            <w:r w:rsidRPr="0007644D">
              <w:rPr>
                <w:spacing w:val="-1"/>
                <w:lang w:val="uk-UA"/>
              </w:rPr>
              <w:t>25%/5 дітей</w:t>
            </w:r>
          </w:p>
        </w:tc>
        <w:tc>
          <w:tcPr>
            <w:tcW w:w="2563" w:type="dxa"/>
          </w:tcPr>
          <w:p w:rsidR="0007644D" w:rsidRPr="0007644D" w:rsidRDefault="0007644D" w:rsidP="00B26E38">
            <w:pPr>
              <w:jc w:val="center"/>
              <w:rPr>
                <w:spacing w:val="-1"/>
                <w:lang w:val="uk-UA"/>
              </w:rPr>
            </w:pPr>
            <w:r w:rsidRPr="0007644D">
              <w:rPr>
                <w:spacing w:val="-1"/>
                <w:lang w:val="uk-UA"/>
              </w:rPr>
              <w:t>10%/2 дітей</w:t>
            </w:r>
          </w:p>
        </w:tc>
      </w:tr>
      <w:tr w:rsidR="0007644D" w:rsidRPr="0007644D" w:rsidTr="00B26E38">
        <w:tc>
          <w:tcPr>
            <w:tcW w:w="1936" w:type="dxa"/>
          </w:tcPr>
          <w:p w:rsidR="0007644D" w:rsidRPr="0007644D" w:rsidRDefault="0007644D" w:rsidP="00B26E38">
            <w:pPr>
              <w:ind w:right="-46"/>
              <w:rPr>
                <w:spacing w:val="-1"/>
                <w:lang w:val="uk-UA"/>
              </w:rPr>
            </w:pPr>
            <w:r w:rsidRPr="0007644D">
              <w:rPr>
                <w:spacing w:val="-1"/>
                <w:lang w:val="uk-UA"/>
              </w:rPr>
              <w:t>№ 10/15 дітей</w:t>
            </w:r>
          </w:p>
        </w:tc>
        <w:tc>
          <w:tcPr>
            <w:tcW w:w="2563" w:type="dxa"/>
          </w:tcPr>
          <w:p w:rsidR="0007644D" w:rsidRPr="0007644D" w:rsidRDefault="0007644D" w:rsidP="00B26E38">
            <w:pPr>
              <w:jc w:val="center"/>
              <w:rPr>
                <w:spacing w:val="-1"/>
                <w:lang w:val="uk-UA"/>
              </w:rPr>
            </w:pPr>
            <w:r w:rsidRPr="0007644D">
              <w:rPr>
                <w:spacing w:val="-1"/>
                <w:lang w:val="uk-UA"/>
              </w:rPr>
              <w:t>46,6%/7 дітей</w:t>
            </w:r>
          </w:p>
        </w:tc>
        <w:tc>
          <w:tcPr>
            <w:tcW w:w="2566" w:type="dxa"/>
          </w:tcPr>
          <w:p w:rsidR="0007644D" w:rsidRPr="0007644D" w:rsidRDefault="0007644D" w:rsidP="00B26E38">
            <w:pPr>
              <w:jc w:val="center"/>
              <w:rPr>
                <w:spacing w:val="-1"/>
                <w:lang w:val="uk-UA"/>
              </w:rPr>
            </w:pPr>
            <w:r w:rsidRPr="0007644D">
              <w:rPr>
                <w:spacing w:val="-1"/>
                <w:lang w:val="uk-UA"/>
              </w:rPr>
              <w:t>20%/3 дитини</w:t>
            </w:r>
          </w:p>
        </w:tc>
        <w:tc>
          <w:tcPr>
            <w:tcW w:w="2563" w:type="dxa"/>
          </w:tcPr>
          <w:p w:rsidR="0007644D" w:rsidRPr="0007644D" w:rsidRDefault="0007644D" w:rsidP="00B26E38">
            <w:pPr>
              <w:jc w:val="center"/>
              <w:rPr>
                <w:spacing w:val="-1"/>
                <w:lang w:val="uk-UA"/>
              </w:rPr>
            </w:pPr>
            <w:r w:rsidRPr="0007644D">
              <w:rPr>
                <w:spacing w:val="-1"/>
                <w:lang w:val="uk-UA"/>
              </w:rPr>
              <w:t>33,4%/5 дітей</w:t>
            </w:r>
          </w:p>
        </w:tc>
      </w:tr>
      <w:tr w:rsidR="0007644D" w:rsidRPr="0007644D" w:rsidTr="00B26E38">
        <w:tc>
          <w:tcPr>
            <w:tcW w:w="1936" w:type="dxa"/>
          </w:tcPr>
          <w:p w:rsidR="0007644D" w:rsidRPr="0007644D" w:rsidRDefault="0007644D" w:rsidP="00B26E38">
            <w:pPr>
              <w:rPr>
                <w:spacing w:val="-1"/>
                <w:lang w:val="uk-UA"/>
              </w:rPr>
            </w:pPr>
            <w:r w:rsidRPr="0007644D">
              <w:rPr>
                <w:spacing w:val="-1"/>
                <w:lang w:val="uk-UA"/>
              </w:rPr>
              <w:t>№ 11/19 дітей</w:t>
            </w:r>
          </w:p>
        </w:tc>
        <w:tc>
          <w:tcPr>
            <w:tcW w:w="2563" w:type="dxa"/>
          </w:tcPr>
          <w:p w:rsidR="0007644D" w:rsidRPr="0007644D" w:rsidRDefault="0007644D" w:rsidP="00B26E38">
            <w:pPr>
              <w:jc w:val="center"/>
              <w:rPr>
                <w:spacing w:val="-1"/>
                <w:lang w:val="uk-UA"/>
              </w:rPr>
            </w:pPr>
            <w:r w:rsidRPr="0007644D">
              <w:rPr>
                <w:spacing w:val="-1"/>
                <w:lang w:val="uk-UA"/>
              </w:rPr>
              <w:t>58%/11 дітей</w:t>
            </w:r>
          </w:p>
        </w:tc>
        <w:tc>
          <w:tcPr>
            <w:tcW w:w="2566" w:type="dxa"/>
          </w:tcPr>
          <w:p w:rsidR="0007644D" w:rsidRPr="0007644D" w:rsidRDefault="0007644D" w:rsidP="00B26E38">
            <w:pPr>
              <w:jc w:val="center"/>
              <w:rPr>
                <w:spacing w:val="-1"/>
                <w:lang w:val="uk-UA"/>
              </w:rPr>
            </w:pPr>
            <w:r w:rsidRPr="0007644D">
              <w:rPr>
                <w:spacing w:val="-1"/>
                <w:lang w:val="uk-UA"/>
              </w:rPr>
              <w:t>26,3%/5 дітей</w:t>
            </w:r>
          </w:p>
        </w:tc>
        <w:tc>
          <w:tcPr>
            <w:tcW w:w="2563" w:type="dxa"/>
          </w:tcPr>
          <w:p w:rsidR="0007644D" w:rsidRPr="0007644D" w:rsidRDefault="0007644D" w:rsidP="00B26E38">
            <w:pPr>
              <w:jc w:val="center"/>
              <w:rPr>
                <w:spacing w:val="-1"/>
                <w:lang w:val="uk-UA"/>
              </w:rPr>
            </w:pPr>
            <w:r w:rsidRPr="0007644D">
              <w:rPr>
                <w:spacing w:val="-1"/>
                <w:lang w:val="uk-UA"/>
              </w:rPr>
              <w:t>15,7%/3 дитини</w:t>
            </w:r>
          </w:p>
        </w:tc>
      </w:tr>
      <w:tr w:rsidR="0007644D" w:rsidRPr="0007644D" w:rsidTr="00B26E38">
        <w:tc>
          <w:tcPr>
            <w:tcW w:w="1936" w:type="dxa"/>
          </w:tcPr>
          <w:p w:rsidR="0007644D" w:rsidRPr="0007644D" w:rsidRDefault="0007644D" w:rsidP="00B26E38">
            <w:pPr>
              <w:ind w:right="-46"/>
              <w:rPr>
                <w:spacing w:val="-1"/>
                <w:lang w:val="uk-UA"/>
              </w:rPr>
            </w:pPr>
            <w:r w:rsidRPr="0007644D">
              <w:rPr>
                <w:spacing w:val="-1"/>
                <w:lang w:val="uk-UA"/>
              </w:rPr>
              <w:t>№ 12/25 дітей</w:t>
            </w:r>
          </w:p>
        </w:tc>
        <w:tc>
          <w:tcPr>
            <w:tcW w:w="2563" w:type="dxa"/>
          </w:tcPr>
          <w:p w:rsidR="0007644D" w:rsidRPr="0007644D" w:rsidRDefault="0007644D" w:rsidP="00B26E38">
            <w:pPr>
              <w:jc w:val="center"/>
              <w:rPr>
                <w:spacing w:val="-1"/>
                <w:lang w:val="uk-UA"/>
              </w:rPr>
            </w:pPr>
            <w:r w:rsidRPr="0007644D">
              <w:rPr>
                <w:spacing w:val="-1"/>
                <w:lang w:val="uk-UA"/>
              </w:rPr>
              <w:t>64%/16 дітей</w:t>
            </w:r>
          </w:p>
        </w:tc>
        <w:tc>
          <w:tcPr>
            <w:tcW w:w="2566" w:type="dxa"/>
          </w:tcPr>
          <w:p w:rsidR="0007644D" w:rsidRPr="0007644D" w:rsidRDefault="0007644D" w:rsidP="00B26E38">
            <w:pPr>
              <w:jc w:val="center"/>
              <w:rPr>
                <w:spacing w:val="-1"/>
                <w:lang w:val="uk-UA"/>
              </w:rPr>
            </w:pPr>
            <w:r w:rsidRPr="0007644D">
              <w:rPr>
                <w:spacing w:val="-1"/>
                <w:lang w:val="uk-UA"/>
              </w:rPr>
              <w:t>32%/8 дітей</w:t>
            </w:r>
          </w:p>
        </w:tc>
        <w:tc>
          <w:tcPr>
            <w:tcW w:w="2563" w:type="dxa"/>
          </w:tcPr>
          <w:p w:rsidR="0007644D" w:rsidRPr="0007644D" w:rsidRDefault="0007644D" w:rsidP="00B26E38">
            <w:pPr>
              <w:jc w:val="center"/>
              <w:rPr>
                <w:spacing w:val="-1"/>
                <w:lang w:val="uk-UA"/>
              </w:rPr>
            </w:pPr>
            <w:r w:rsidRPr="0007644D">
              <w:rPr>
                <w:spacing w:val="-1"/>
                <w:lang w:val="uk-UA"/>
              </w:rPr>
              <w:t>4%/1 дитина</w:t>
            </w:r>
          </w:p>
        </w:tc>
      </w:tr>
      <w:tr w:rsidR="0007644D" w:rsidRPr="0007644D" w:rsidTr="00B26E38">
        <w:tc>
          <w:tcPr>
            <w:tcW w:w="1936" w:type="dxa"/>
          </w:tcPr>
          <w:p w:rsidR="0007644D" w:rsidRPr="0007644D" w:rsidRDefault="0007644D" w:rsidP="00B26E38">
            <w:pPr>
              <w:tabs>
                <w:tab w:val="left" w:pos="0"/>
              </w:tabs>
              <w:jc w:val="center"/>
              <w:rPr>
                <w:b/>
                <w:spacing w:val="-1"/>
                <w:lang w:val="uk-UA"/>
              </w:rPr>
            </w:pPr>
            <w:r w:rsidRPr="0007644D">
              <w:rPr>
                <w:b/>
                <w:spacing w:val="-1"/>
                <w:lang w:val="uk-UA"/>
              </w:rPr>
              <w:t>Загалом:</w:t>
            </w:r>
          </w:p>
          <w:p w:rsidR="0007644D" w:rsidRPr="0007644D" w:rsidRDefault="0007644D" w:rsidP="00B26E38">
            <w:pPr>
              <w:tabs>
                <w:tab w:val="left" w:pos="0"/>
              </w:tabs>
              <w:jc w:val="center"/>
              <w:rPr>
                <w:b/>
                <w:spacing w:val="-1"/>
                <w:lang w:val="uk-UA"/>
              </w:rPr>
            </w:pPr>
            <w:r w:rsidRPr="0007644D">
              <w:rPr>
                <w:b/>
                <w:spacing w:val="-1"/>
                <w:lang w:val="uk-UA"/>
              </w:rPr>
              <w:t>79 дітей</w:t>
            </w:r>
          </w:p>
        </w:tc>
        <w:tc>
          <w:tcPr>
            <w:tcW w:w="2563" w:type="dxa"/>
          </w:tcPr>
          <w:p w:rsidR="0007644D" w:rsidRPr="0007644D" w:rsidRDefault="0007644D" w:rsidP="00B26E38">
            <w:pPr>
              <w:jc w:val="center"/>
              <w:rPr>
                <w:b/>
                <w:spacing w:val="-1"/>
                <w:lang w:val="uk-UA"/>
              </w:rPr>
            </w:pPr>
          </w:p>
          <w:p w:rsidR="0007644D" w:rsidRPr="0007644D" w:rsidRDefault="0007644D" w:rsidP="00B26E38">
            <w:pPr>
              <w:jc w:val="center"/>
              <w:rPr>
                <w:b/>
                <w:spacing w:val="-1"/>
                <w:lang w:val="uk-UA"/>
              </w:rPr>
            </w:pPr>
            <w:r w:rsidRPr="0007644D">
              <w:rPr>
                <w:b/>
                <w:spacing w:val="-1"/>
                <w:lang w:val="uk-UA"/>
              </w:rPr>
              <w:t>59,5%/47 дітей</w:t>
            </w:r>
          </w:p>
        </w:tc>
        <w:tc>
          <w:tcPr>
            <w:tcW w:w="2566" w:type="dxa"/>
          </w:tcPr>
          <w:p w:rsidR="0007644D" w:rsidRPr="0007644D" w:rsidRDefault="0007644D" w:rsidP="00B26E38">
            <w:pPr>
              <w:jc w:val="center"/>
              <w:rPr>
                <w:b/>
                <w:spacing w:val="-1"/>
                <w:lang w:val="uk-UA"/>
              </w:rPr>
            </w:pPr>
          </w:p>
          <w:p w:rsidR="0007644D" w:rsidRPr="0007644D" w:rsidRDefault="0007644D" w:rsidP="00B26E38">
            <w:pPr>
              <w:jc w:val="center"/>
              <w:rPr>
                <w:b/>
                <w:spacing w:val="-1"/>
                <w:lang w:val="uk-UA"/>
              </w:rPr>
            </w:pPr>
            <w:r w:rsidRPr="0007644D">
              <w:rPr>
                <w:b/>
                <w:spacing w:val="-1"/>
                <w:lang w:val="uk-UA"/>
              </w:rPr>
              <w:t>26,6%/21 дитина</w:t>
            </w:r>
          </w:p>
        </w:tc>
        <w:tc>
          <w:tcPr>
            <w:tcW w:w="2563" w:type="dxa"/>
          </w:tcPr>
          <w:p w:rsidR="0007644D" w:rsidRPr="0007644D" w:rsidRDefault="0007644D" w:rsidP="00B26E38">
            <w:pPr>
              <w:jc w:val="center"/>
              <w:rPr>
                <w:b/>
                <w:spacing w:val="-1"/>
                <w:lang w:val="uk-UA"/>
              </w:rPr>
            </w:pPr>
          </w:p>
          <w:p w:rsidR="0007644D" w:rsidRPr="0007644D" w:rsidRDefault="0007644D" w:rsidP="00B26E38">
            <w:pPr>
              <w:jc w:val="center"/>
              <w:rPr>
                <w:b/>
                <w:spacing w:val="-1"/>
                <w:lang w:val="uk-UA"/>
              </w:rPr>
            </w:pPr>
            <w:r w:rsidRPr="0007644D">
              <w:rPr>
                <w:b/>
                <w:spacing w:val="-1"/>
                <w:lang w:val="uk-UA"/>
              </w:rPr>
              <w:t>13,9%/11 дітей</w:t>
            </w:r>
          </w:p>
        </w:tc>
      </w:tr>
    </w:tbl>
    <w:p w:rsidR="0007644D" w:rsidRPr="0007644D" w:rsidRDefault="0007644D" w:rsidP="0007644D">
      <w:pPr>
        <w:jc w:val="center"/>
        <w:rPr>
          <w:spacing w:val="-1"/>
          <w:sz w:val="28"/>
          <w:szCs w:val="28"/>
          <w:lang w:val="uk-UA"/>
        </w:rPr>
      </w:pPr>
    </w:p>
    <w:p w:rsidR="0007644D" w:rsidRPr="0007644D" w:rsidRDefault="0007644D" w:rsidP="0007644D">
      <w:pPr>
        <w:jc w:val="center"/>
        <w:outlineLvl w:val="0"/>
        <w:rPr>
          <w:spacing w:val="-1"/>
          <w:sz w:val="28"/>
          <w:szCs w:val="28"/>
          <w:lang w:val="uk-UA"/>
        </w:rPr>
      </w:pPr>
      <w:r w:rsidRPr="0007644D">
        <w:rPr>
          <w:spacing w:val="-1"/>
          <w:sz w:val="28"/>
          <w:szCs w:val="28"/>
          <w:lang w:val="uk-UA"/>
        </w:rPr>
        <w:t>Діти старшого дошкільного віку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2561"/>
        <w:gridCol w:w="2576"/>
        <w:gridCol w:w="2559"/>
      </w:tblGrid>
      <w:tr w:rsidR="0007644D" w:rsidRPr="0007644D" w:rsidTr="00B26E38">
        <w:trPr>
          <w:trHeight w:val="480"/>
        </w:trPr>
        <w:tc>
          <w:tcPr>
            <w:tcW w:w="1970" w:type="dxa"/>
            <w:vMerge w:val="restart"/>
          </w:tcPr>
          <w:p w:rsidR="0007644D" w:rsidRPr="0007644D" w:rsidRDefault="0007644D" w:rsidP="00B26E38">
            <w:pPr>
              <w:jc w:val="center"/>
              <w:rPr>
                <w:spacing w:val="-1"/>
                <w:lang w:val="uk-UA"/>
              </w:rPr>
            </w:pPr>
            <w:r w:rsidRPr="0007644D">
              <w:rPr>
                <w:spacing w:val="-1"/>
                <w:lang w:val="uk-UA"/>
              </w:rPr>
              <w:t>Групи/</w:t>
            </w:r>
          </w:p>
          <w:p w:rsidR="0007644D" w:rsidRPr="0007644D" w:rsidRDefault="0007644D" w:rsidP="00B26E38">
            <w:pPr>
              <w:jc w:val="center"/>
              <w:rPr>
                <w:spacing w:val="-1"/>
                <w:lang w:val="uk-UA"/>
              </w:rPr>
            </w:pPr>
            <w:r w:rsidRPr="0007644D">
              <w:rPr>
                <w:spacing w:val="-1"/>
                <w:lang w:val="uk-UA"/>
              </w:rPr>
              <w:t>кількість дітей</w:t>
            </w:r>
          </w:p>
        </w:tc>
        <w:tc>
          <w:tcPr>
            <w:tcW w:w="7884" w:type="dxa"/>
            <w:gridSpan w:val="3"/>
          </w:tcPr>
          <w:p w:rsidR="0007644D" w:rsidRPr="0007644D" w:rsidRDefault="0007644D" w:rsidP="00B26E38">
            <w:pPr>
              <w:jc w:val="center"/>
              <w:rPr>
                <w:spacing w:val="-1"/>
                <w:lang w:val="uk-UA"/>
              </w:rPr>
            </w:pPr>
            <w:r w:rsidRPr="0007644D">
              <w:rPr>
                <w:spacing w:val="-1"/>
                <w:lang w:val="uk-UA"/>
              </w:rPr>
              <w:t>Рівні</w:t>
            </w:r>
          </w:p>
        </w:tc>
      </w:tr>
      <w:tr w:rsidR="0007644D" w:rsidRPr="0007644D" w:rsidTr="00B26E38">
        <w:trPr>
          <w:trHeight w:val="480"/>
        </w:trPr>
        <w:tc>
          <w:tcPr>
            <w:tcW w:w="1970" w:type="dxa"/>
            <w:vMerge/>
          </w:tcPr>
          <w:p w:rsidR="0007644D" w:rsidRPr="0007644D" w:rsidRDefault="0007644D" w:rsidP="00B26E38">
            <w:pPr>
              <w:jc w:val="center"/>
              <w:rPr>
                <w:spacing w:val="-1"/>
                <w:lang w:val="uk-UA"/>
              </w:rPr>
            </w:pPr>
          </w:p>
        </w:tc>
        <w:tc>
          <w:tcPr>
            <w:tcW w:w="2628" w:type="dxa"/>
          </w:tcPr>
          <w:p w:rsidR="0007644D" w:rsidRPr="0007644D" w:rsidRDefault="0007644D" w:rsidP="00B26E38">
            <w:pPr>
              <w:jc w:val="center"/>
              <w:rPr>
                <w:spacing w:val="-1"/>
                <w:lang w:val="uk-UA"/>
              </w:rPr>
            </w:pPr>
            <w:r w:rsidRPr="0007644D">
              <w:rPr>
                <w:spacing w:val="-1"/>
                <w:lang w:val="uk-UA"/>
              </w:rPr>
              <w:t xml:space="preserve">Високий   </w:t>
            </w:r>
          </w:p>
        </w:tc>
        <w:tc>
          <w:tcPr>
            <w:tcW w:w="2628" w:type="dxa"/>
          </w:tcPr>
          <w:p w:rsidR="0007644D" w:rsidRPr="0007644D" w:rsidRDefault="0007644D" w:rsidP="00B26E38">
            <w:pPr>
              <w:jc w:val="center"/>
              <w:rPr>
                <w:spacing w:val="-1"/>
                <w:lang w:val="uk-UA"/>
              </w:rPr>
            </w:pPr>
            <w:r w:rsidRPr="0007644D">
              <w:rPr>
                <w:spacing w:val="-1"/>
                <w:lang w:val="uk-UA"/>
              </w:rPr>
              <w:t xml:space="preserve">Достатній </w:t>
            </w:r>
          </w:p>
        </w:tc>
        <w:tc>
          <w:tcPr>
            <w:tcW w:w="2628" w:type="dxa"/>
          </w:tcPr>
          <w:p w:rsidR="0007644D" w:rsidRPr="0007644D" w:rsidRDefault="0007644D" w:rsidP="00B26E38">
            <w:pPr>
              <w:jc w:val="center"/>
              <w:rPr>
                <w:spacing w:val="-1"/>
                <w:lang w:val="uk-UA"/>
              </w:rPr>
            </w:pPr>
            <w:r w:rsidRPr="0007644D">
              <w:rPr>
                <w:spacing w:val="-1"/>
                <w:lang w:val="uk-UA"/>
              </w:rPr>
              <w:t>Середній</w:t>
            </w:r>
          </w:p>
        </w:tc>
      </w:tr>
      <w:tr w:rsidR="0007644D" w:rsidRPr="0007644D" w:rsidTr="00B26E38">
        <w:tc>
          <w:tcPr>
            <w:tcW w:w="1970" w:type="dxa"/>
          </w:tcPr>
          <w:p w:rsidR="0007644D" w:rsidRPr="0007644D" w:rsidRDefault="0007644D" w:rsidP="00B26E38">
            <w:pPr>
              <w:rPr>
                <w:spacing w:val="-1"/>
                <w:lang w:val="uk-UA"/>
              </w:rPr>
            </w:pPr>
            <w:r w:rsidRPr="0007644D">
              <w:rPr>
                <w:spacing w:val="-1"/>
                <w:lang w:val="uk-UA"/>
              </w:rPr>
              <w:t>№ 1/26 дітей</w:t>
            </w:r>
          </w:p>
        </w:tc>
        <w:tc>
          <w:tcPr>
            <w:tcW w:w="2628" w:type="dxa"/>
          </w:tcPr>
          <w:p w:rsidR="0007644D" w:rsidRPr="0007644D" w:rsidRDefault="0007644D" w:rsidP="00B26E38">
            <w:pPr>
              <w:jc w:val="center"/>
              <w:rPr>
                <w:spacing w:val="-1"/>
                <w:lang w:val="uk-UA"/>
              </w:rPr>
            </w:pPr>
            <w:r w:rsidRPr="0007644D">
              <w:rPr>
                <w:spacing w:val="-1"/>
                <w:lang w:val="uk-UA"/>
              </w:rPr>
              <w:t>61,6%/16 дітей</w:t>
            </w:r>
          </w:p>
        </w:tc>
        <w:tc>
          <w:tcPr>
            <w:tcW w:w="2628" w:type="dxa"/>
          </w:tcPr>
          <w:p w:rsidR="0007644D" w:rsidRPr="0007644D" w:rsidRDefault="0007644D" w:rsidP="00B26E38">
            <w:pPr>
              <w:tabs>
                <w:tab w:val="left" w:pos="680"/>
              </w:tabs>
              <w:rPr>
                <w:spacing w:val="-1"/>
                <w:lang w:val="uk-UA"/>
              </w:rPr>
            </w:pPr>
            <w:r w:rsidRPr="0007644D">
              <w:rPr>
                <w:spacing w:val="-1"/>
                <w:lang w:val="uk-UA"/>
              </w:rPr>
              <w:tab/>
              <w:t>19,2/5 дітей</w:t>
            </w:r>
          </w:p>
        </w:tc>
        <w:tc>
          <w:tcPr>
            <w:tcW w:w="2628" w:type="dxa"/>
          </w:tcPr>
          <w:p w:rsidR="0007644D" w:rsidRPr="0007644D" w:rsidRDefault="0007644D" w:rsidP="00B26E38">
            <w:pPr>
              <w:jc w:val="center"/>
              <w:rPr>
                <w:spacing w:val="-1"/>
                <w:lang w:val="uk-UA"/>
              </w:rPr>
            </w:pPr>
            <w:r w:rsidRPr="0007644D">
              <w:rPr>
                <w:spacing w:val="-1"/>
                <w:lang w:val="uk-UA"/>
              </w:rPr>
              <w:t>19,2%/5 дітей</w:t>
            </w:r>
          </w:p>
        </w:tc>
      </w:tr>
      <w:tr w:rsidR="0007644D" w:rsidRPr="0007644D" w:rsidTr="00B26E38">
        <w:tc>
          <w:tcPr>
            <w:tcW w:w="1970" w:type="dxa"/>
          </w:tcPr>
          <w:p w:rsidR="0007644D" w:rsidRPr="0007644D" w:rsidRDefault="0007644D" w:rsidP="00B26E38">
            <w:pPr>
              <w:ind w:right="-46"/>
              <w:rPr>
                <w:spacing w:val="-1"/>
                <w:lang w:val="uk-UA"/>
              </w:rPr>
            </w:pPr>
            <w:r w:rsidRPr="0007644D">
              <w:rPr>
                <w:spacing w:val="-1"/>
                <w:lang w:val="uk-UA"/>
              </w:rPr>
              <w:t>№ 3/25 дітей</w:t>
            </w:r>
          </w:p>
        </w:tc>
        <w:tc>
          <w:tcPr>
            <w:tcW w:w="2628" w:type="dxa"/>
          </w:tcPr>
          <w:p w:rsidR="0007644D" w:rsidRPr="0007644D" w:rsidRDefault="0007644D" w:rsidP="00B26E38">
            <w:pPr>
              <w:jc w:val="center"/>
              <w:rPr>
                <w:spacing w:val="-1"/>
                <w:lang w:val="uk-UA"/>
              </w:rPr>
            </w:pPr>
            <w:r w:rsidRPr="0007644D">
              <w:rPr>
                <w:spacing w:val="-1"/>
                <w:lang w:val="uk-UA"/>
              </w:rPr>
              <w:t>60%/15 дітей</w:t>
            </w:r>
          </w:p>
        </w:tc>
        <w:tc>
          <w:tcPr>
            <w:tcW w:w="2628" w:type="dxa"/>
          </w:tcPr>
          <w:p w:rsidR="0007644D" w:rsidRPr="0007644D" w:rsidRDefault="0007644D" w:rsidP="00B26E38">
            <w:pPr>
              <w:tabs>
                <w:tab w:val="left" w:pos="500"/>
              </w:tabs>
              <w:rPr>
                <w:spacing w:val="-1"/>
                <w:lang w:val="uk-UA"/>
              </w:rPr>
            </w:pPr>
            <w:r w:rsidRPr="0007644D">
              <w:rPr>
                <w:spacing w:val="-1"/>
                <w:lang w:val="uk-UA"/>
              </w:rPr>
              <w:tab/>
              <w:t>12%/3 дітей</w:t>
            </w:r>
          </w:p>
        </w:tc>
        <w:tc>
          <w:tcPr>
            <w:tcW w:w="2628" w:type="dxa"/>
          </w:tcPr>
          <w:p w:rsidR="0007644D" w:rsidRPr="0007644D" w:rsidRDefault="0007644D" w:rsidP="00B26E38">
            <w:pPr>
              <w:jc w:val="center"/>
              <w:rPr>
                <w:spacing w:val="-1"/>
                <w:lang w:val="uk-UA"/>
              </w:rPr>
            </w:pPr>
            <w:r w:rsidRPr="0007644D">
              <w:rPr>
                <w:spacing w:val="-1"/>
                <w:lang w:val="uk-UA"/>
              </w:rPr>
              <w:t>28/7 дітей</w:t>
            </w:r>
          </w:p>
        </w:tc>
      </w:tr>
      <w:tr w:rsidR="0007644D" w:rsidRPr="0007644D" w:rsidTr="00B26E38">
        <w:tc>
          <w:tcPr>
            <w:tcW w:w="1970" w:type="dxa"/>
          </w:tcPr>
          <w:p w:rsidR="0007644D" w:rsidRPr="0007644D" w:rsidRDefault="0007644D" w:rsidP="00B26E38">
            <w:pPr>
              <w:rPr>
                <w:spacing w:val="-1"/>
                <w:lang w:val="uk-UA"/>
              </w:rPr>
            </w:pPr>
            <w:r w:rsidRPr="0007644D">
              <w:rPr>
                <w:spacing w:val="-1"/>
                <w:lang w:val="uk-UA"/>
              </w:rPr>
              <w:t>№ 7/26 дітей</w:t>
            </w:r>
          </w:p>
        </w:tc>
        <w:tc>
          <w:tcPr>
            <w:tcW w:w="2628" w:type="dxa"/>
          </w:tcPr>
          <w:p w:rsidR="0007644D" w:rsidRPr="0007644D" w:rsidRDefault="0007644D" w:rsidP="00B26E38">
            <w:pPr>
              <w:jc w:val="center"/>
              <w:rPr>
                <w:spacing w:val="-1"/>
                <w:lang w:val="uk-UA"/>
              </w:rPr>
            </w:pPr>
            <w:r w:rsidRPr="0007644D">
              <w:rPr>
                <w:spacing w:val="-1"/>
                <w:lang w:val="uk-UA"/>
              </w:rPr>
              <w:t>65,4%/17 дітей</w:t>
            </w:r>
          </w:p>
        </w:tc>
        <w:tc>
          <w:tcPr>
            <w:tcW w:w="2628" w:type="dxa"/>
          </w:tcPr>
          <w:p w:rsidR="0007644D" w:rsidRPr="0007644D" w:rsidRDefault="0007644D" w:rsidP="00B26E38">
            <w:pPr>
              <w:jc w:val="center"/>
              <w:rPr>
                <w:spacing w:val="-1"/>
                <w:lang w:val="uk-UA"/>
              </w:rPr>
            </w:pPr>
            <w:r w:rsidRPr="0007644D">
              <w:rPr>
                <w:spacing w:val="-1"/>
                <w:lang w:val="uk-UA"/>
              </w:rPr>
              <w:t>15,4%/4 дитини</w:t>
            </w:r>
          </w:p>
        </w:tc>
        <w:tc>
          <w:tcPr>
            <w:tcW w:w="2628" w:type="dxa"/>
          </w:tcPr>
          <w:p w:rsidR="0007644D" w:rsidRPr="0007644D" w:rsidRDefault="0007644D" w:rsidP="00B26E38">
            <w:pPr>
              <w:jc w:val="center"/>
              <w:rPr>
                <w:spacing w:val="-1"/>
                <w:lang w:val="uk-UA"/>
              </w:rPr>
            </w:pPr>
            <w:r w:rsidRPr="0007644D">
              <w:rPr>
                <w:spacing w:val="-1"/>
                <w:lang w:val="uk-UA"/>
              </w:rPr>
              <w:t>19,2%/5 дітей</w:t>
            </w:r>
          </w:p>
        </w:tc>
      </w:tr>
      <w:tr w:rsidR="0007644D" w:rsidRPr="0007644D" w:rsidTr="00B26E38">
        <w:tc>
          <w:tcPr>
            <w:tcW w:w="1970" w:type="dxa"/>
          </w:tcPr>
          <w:p w:rsidR="0007644D" w:rsidRPr="0007644D" w:rsidRDefault="0007644D" w:rsidP="00B26E38">
            <w:pPr>
              <w:tabs>
                <w:tab w:val="left" w:pos="0"/>
              </w:tabs>
              <w:jc w:val="center"/>
              <w:rPr>
                <w:b/>
                <w:spacing w:val="-1"/>
                <w:lang w:val="uk-UA"/>
              </w:rPr>
            </w:pPr>
            <w:r w:rsidRPr="0007644D">
              <w:rPr>
                <w:b/>
                <w:spacing w:val="-1"/>
                <w:lang w:val="uk-UA"/>
              </w:rPr>
              <w:t>Загалом:</w:t>
            </w:r>
          </w:p>
          <w:p w:rsidR="0007644D" w:rsidRPr="0007644D" w:rsidRDefault="0007644D" w:rsidP="00B26E38">
            <w:pPr>
              <w:tabs>
                <w:tab w:val="left" w:pos="0"/>
              </w:tabs>
              <w:jc w:val="center"/>
              <w:rPr>
                <w:b/>
                <w:spacing w:val="-1"/>
                <w:lang w:val="uk-UA"/>
              </w:rPr>
            </w:pPr>
            <w:r w:rsidRPr="0007644D">
              <w:rPr>
                <w:b/>
                <w:spacing w:val="-1"/>
                <w:lang w:val="uk-UA"/>
              </w:rPr>
              <w:t>77 дітей</w:t>
            </w:r>
          </w:p>
        </w:tc>
        <w:tc>
          <w:tcPr>
            <w:tcW w:w="2628" w:type="dxa"/>
          </w:tcPr>
          <w:p w:rsidR="0007644D" w:rsidRPr="0007644D" w:rsidRDefault="0007644D" w:rsidP="00B26E38">
            <w:pPr>
              <w:jc w:val="center"/>
              <w:rPr>
                <w:b/>
                <w:spacing w:val="-1"/>
                <w:lang w:val="uk-UA"/>
              </w:rPr>
            </w:pPr>
          </w:p>
          <w:p w:rsidR="0007644D" w:rsidRPr="0007644D" w:rsidRDefault="0007644D" w:rsidP="00B26E38">
            <w:pPr>
              <w:jc w:val="center"/>
              <w:rPr>
                <w:b/>
                <w:spacing w:val="-1"/>
                <w:lang w:val="uk-UA"/>
              </w:rPr>
            </w:pPr>
            <w:r w:rsidRPr="0007644D">
              <w:rPr>
                <w:b/>
                <w:spacing w:val="-1"/>
                <w:lang w:val="uk-UA"/>
              </w:rPr>
              <w:t>62,4%/48 дітей</w:t>
            </w:r>
          </w:p>
        </w:tc>
        <w:tc>
          <w:tcPr>
            <w:tcW w:w="2628" w:type="dxa"/>
          </w:tcPr>
          <w:p w:rsidR="0007644D" w:rsidRPr="0007644D" w:rsidRDefault="0007644D" w:rsidP="00B26E38">
            <w:pPr>
              <w:jc w:val="center"/>
              <w:rPr>
                <w:b/>
                <w:spacing w:val="-1"/>
                <w:lang w:val="uk-UA"/>
              </w:rPr>
            </w:pPr>
          </w:p>
          <w:p w:rsidR="0007644D" w:rsidRPr="0007644D" w:rsidRDefault="0007644D" w:rsidP="00B26E38">
            <w:pPr>
              <w:jc w:val="center"/>
              <w:rPr>
                <w:b/>
                <w:spacing w:val="-1"/>
                <w:lang w:val="uk-UA"/>
              </w:rPr>
            </w:pPr>
            <w:r w:rsidRPr="0007644D">
              <w:rPr>
                <w:b/>
                <w:spacing w:val="-1"/>
                <w:lang w:val="uk-UA"/>
              </w:rPr>
              <w:t>15,6%/12 дітей</w:t>
            </w:r>
          </w:p>
        </w:tc>
        <w:tc>
          <w:tcPr>
            <w:tcW w:w="2628" w:type="dxa"/>
          </w:tcPr>
          <w:p w:rsidR="0007644D" w:rsidRPr="0007644D" w:rsidRDefault="0007644D" w:rsidP="00B26E38">
            <w:pPr>
              <w:jc w:val="center"/>
              <w:rPr>
                <w:b/>
                <w:spacing w:val="-1"/>
                <w:lang w:val="uk-UA"/>
              </w:rPr>
            </w:pPr>
          </w:p>
          <w:p w:rsidR="0007644D" w:rsidRPr="0007644D" w:rsidRDefault="0007644D" w:rsidP="00B26E38">
            <w:pPr>
              <w:jc w:val="center"/>
              <w:rPr>
                <w:b/>
                <w:spacing w:val="-1"/>
                <w:lang w:val="uk-UA"/>
              </w:rPr>
            </w:pPr>
            <w:r w:rsidRPr="0007644D">
              <w:rPr>
                <w:b/>
                <w:spacing w:val="-1"/>
                <w:lang w:val="uk-UA"/>
              </w:rPr>
              <w:t>22%/17 дітей</w:t>
            </w:r>
          </w:p>
        </w:tc>
      </w:tr>
    </w:tbl>
    <w:p w:rsidR="0007644D" w:rsidRPr="0007644D" w:rsidRDefault="0007644D" w:rsidP="0007644D">
      <w:pPr>
        <w:jc w:val="center"/>
        <w:rPr>
          <w:sz w:val="28"/>
          <w:szCs w:val="28"/>
          <w:lang w:val="uk-UA"/>
        </w:rPr>
      </w:pPr>
      <w:r w:rsidRPr="0007644D">
        <w:rPr>
          <w:sz w:val="28"/>
          <w:szCs w:val="28"/>
          <w:lang w:val="uk-UA"/>
        </w:rPr>
        <w:t>Загальний рівень володіння дітьми плавальних рухів</w:t>
      </w:r>
    </w:p>
    <w:p w:rsidR="0007644D" w:rsidRPr="0007644D" w:rsidRDefault="0007644D" w:rsidP="0007644D">
      <w:pPr>
        <w:jc w:val="center"/>
        <w:rPr>
          <w:sz w:val="28"/>
          <w:szCs w:val="28"/>
          <w:lang w:val="uk-UA"/>
        </w:rPr>
      </w:pPr>
      <w:r w:rsidRPr="0007644D">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167"/>
        <w:gridCol w:w="3365"/>
      </w:tblGrid>
      <w:tr w:rsidR="0007644D" w:rsidRPr="0007644D" w:rsidTr="00B26E38">
        <w:trPr>
          <w:trHeight w:val="489"/>
        </w:trPr>
        <w:tc>
          <w:tcPr>
            <w:tcW w:w="9854" w:type="dxa"/>
            <w:gridSpan w:val="3"/>
          </w:tcPr>
          <w:p w:rsidR="0007644D" w:rsidRPr="0007644D" w:rsidRDefault="0007644D" w:rsidP="00B26E38">
            <w:pPr>
              <w:jc w:val="center"/>
              <w:rPr>
                <w:u w:val="single"/>
                <w:lang w:val="uk-UA"/>
              </w:rPr>
            </w:pPr>
            <w:r w:rsidRPr="0007644D">
              <w:rPr>
                <w:u w:val="single"/>
                <w:lang w:val="uk-UA"/>
              </w:rPr>
              <w:t>3-4 рік життя</w:t>
            </w:r>
          </w:p>
        </w:tc>
      </w:tr>
      <w:tr w:rsidR="0007644D" w:rsidRPr="0007644D" w:rsidTr="00B26E38">
        <w:tc>
          <w:tcPr>
            <w:tcW w:w="3168" w:type="dxa"/>
          </w:tcPr>
          <w:p w:rsidR="0007644D" w:rsidRPr="0007644D" w:rsidRDefault="0007644D" w:rsidP="00B26E38">
            <w:pPr>
              <w:jc w:val="center"/>
              <w:rPr>
                <w:lang w:val="uk-UA"/>
              </w:rPr>
            </w:pPr>
            <w:r w:rsidRPr="0007644D">
              <w:rPr>
                <w:lang w:val="uk-UA"/>
              </w:rPr>
              <w:t>2017/2018 н. р.</w:t>
            </w:r>
          </w:p>
        </w:tc>
        <w:tc>
          <w:tcPr>
            <w:tcW w:w="3240" w:type="dxa"/>
          </w:tcPr>
          <w:p w:rsidR="0007644D" w:rsidRPr="0007644D" w:rsidRDefault="0007644D" w:rsidP="00B26E38">
            <w:pPr>
              <w:jc w:val="center"/>
              <w:rPr>
                <w:lang w:val="uk-UA"/>
              </w:rPr>
            </w:pPr>
            <w:r w:rsidRPr="0007644D">
              <w:rPr>
                <w:lang w:val="uk-UA"/>
              </w:rPr>
              <w:t>2018/2019 н. р.</w:t>
            </w:r>
          </w:p>
        </w:tc>
        <w:tc>
          <w:tcPr>
            <w:tcW w:w="3446" w:type="dxa"/>
          </w:tcPr>
          <w:p w:rsidR="0007644D" w:rsidRPr="0007644D" w:rsidRDefault="0007644D" w:rsidP="00B26E38">
            <w:pPr>
              <w:jc w:val="center"/>
              <w:rPr>
                <w:lang w:val="uk-UA"/>
              </w:rPr>
            </w:pPr>
            <w:r w:rsidRPr="0007644D">
              <w:rPr>
                <w:lang w:val="uk-UA"/>
              </w:rPr>
              <w:t>2019/2020 н. р.</w:t>
            </w:r>
          </w:p>
        </w:tc>
      </w:tr>
      <w:tr w:rsidR="0007644D" w:rsidRPr="0007644D" w:rsidTr="00B26E38">
        <w:tc>
          <w:tcPr>
            <w:tcW w:w="3168" w:type="dxa"/>
          </w:tcPr>
          <w:p w:rsidR="0007644D" w:rsidRPr="0007644D" w:rsidRDefault="0007644D" w:rsidP="00B26E38">
            <w:pPr>
              <w:rPr>
                <w:lang w:val="uk-UA"/>
              </w:rPr>
            </w:pPr>
            <w:r w:rsidRPr="0007644D">
              <w:rPr>
                <w:lang w:val="uk-UA"/>
              </w:rPr>
              <w:t>Високий рівень ~38%</w:t>
            </w:r>
          </w:p>
          <w:p w:rsidR="0007644D" w:rsidRPr="0007644D" w:rsidRDefault="0007644D" w:rsidP="00B26E38">
            <w:pPr>
              <w:rPr>
                <w:lang w:val="uk-UA"/>
              </w:rPr>
            </w:pPr>
            <w:r w:rsidRPr="0007644D">
              <w:rPr>
                <w:lang w:val="uk-UA"/>
              </w:rPr>
              <w:t>Достатній рівень ~41%</w:t>
            </w:r>
          </w:p>
          <w:p w:rsidR="0007644D" w:rsidRPr="0007644D" w:rsidRDefault="0007644D" w:rsidP="00B26E38">
            <w:pPr>
              <w:rPr>
                <w:b/>
                <w:lang w:val="uk-UA"/>
              </w:rPr>
            </w:pPr>
            <w:r w:rsidRPr="0007644D">
              <w:rPr>
                <w:lang w:val="uk-UA"/>
              </w:rPr>
              <w:t>Середній рівень ~21%</w:t>
            </w:r>
          </w:p>
        </w:tc>
        <w:tc>
          <w:tcPr>
            <w:tcW w:w="3240" w:type="dxa"/>
          </w:tcPr>
          <w:p w:rsidR="0007644D" w:rsidRPr="0007644D" w:rsidRDefault="0007644D" w:rsidP="00B26E38">
            <w:pPr>
              <w:rPr>
                <w:lang w:val="uk-UA"/>
              </w:rPr>
            </w:pPr>
            <w:r w:rsidRPr="0007644D">
              <w:rPr>
                <w:lang w:val="uk-UA"/>
              </w:rPr>
              <w:t>Високий рівень ~61,4%/</w:t>
            </w:r>
          </w:p>
          <w:p w:rsidR="0007644D" w:rsidRPr="0007644D" w:rsidRDefault="0007644D" w:rsidP="00B26E38">
            <w:pPr>
              <w:rPr>
                <w:lang w:val="uk-UA"/>
              </w:rPr>
            </w:pPr>
            <w:r w:rsidRPr="0007644D">
              <w:rPr>
                <w:lang w:val="uk-UA"/>
              </w:rPr>
              <w:t>33 дитини</w:t>
            </w:r>
          </w:p>
          <w:p w:rsidR="0007644D" w:rsidRPr="0007644D" w:rsidRDefault="0007644D" w:rsidP="00B26E38">
            <w:pPr>
              <w:rPr>
                <w:lang w:val="uk-UA"/>
              </w:rPr>
            </w:pPr>
            <w:r w:rsidRPr="0007644D">
              <w:rPr>
                <w:lang w:val="uk-UA"/>
              </w:rPr>
              <w:t>Достатній рівень ~22,1%/ 12 дітей</w:t>
            </w:r>
          </w:p>
          <w:p w:rsidR="0007644D" w:rsidRPr="0007644D" w:rsidRDefault="0007644D" w:rsidP="00B26E38">
            <w:pPr>
              <w:rPr>
                <w:lang w:val="uk-UA"/>
              </w:rPr>
            </w:pPr>
            <w:r w:rsidRPr="0007644D">
              <w:rPr>
                <w:lang w:val="uk-UA"/>
              </w:rPr>
              <w:t xml:space="preserve">Середній рівень ~16,5%/ </w:t>
            </w:r>
          </w:p>
          <w:p w:rsidR="0007644D" w:rsidRPr="0007644D" w:rsidRDefault="0007644D" w:rsidP="00B26E38">
            <w:pPr>
              <w:rPr>
                <w:lang w:val="uk-UA"/>
              </w:rPr>
            </w:pPr>
            <w:r w:rsidRPr="0007644D">
              <w:rPr>
                <w:lang w:val="uk-UA"/>
              </w:rPr>
              <w:t>8 дітей</w:t>
            </w:r>
          </w:p>
        </w:tc>
        <w:tc>
          <w:tcPr>
            <w:tcW w:w="3446" w:type="dxa"/>
          </w:tcPr>
          <w:p w:rsidR="0007644D" w:rsidRPr="0007644D" w:rsidRDefault="0007644D" w:rsidP="00B26E38">
            <w:pPr>
              <w:rPr>
                <w:lang w:val="uk-UA"/>
              </w:rPr>
            </w:pPr>
            <w:r w:rsidRPr="0007644D">
              <w:rPr>
                <w:lang w:val="uk-UA"/>
              </w:rPr>
              <w:t>Високий рівень ~36,8%/</w:t>
            </w:r>
          </w:p>
          <w:p w:rsidR="0007644D" w:rsidRPr="0007644D" w:rsidRDefault="0007644D" w:rsidP="00B26E38">
            <w:pPr>
              <w:rPr>
                <w:lang w:val="uk-UA"/>
              </w:rPr>
            </w:pPr>
            <w:r w:rsidRPr="0007644D">
              <w:rPr>
                <w:lang w:val="uk-UA"/>
              </w:rPr>
              <w:t>18 дітей</w:t>
            </w:r>
          </w:p>
          <w:p w:rsidR="0007644D" w:rsidRPr="0007644D" w:rsidRDefault="0007644D" w:rsidP="00B26E38">
            <w:pPr>
              <w:rPr>
                <w:lang w:val="uk-UA"/>
              </w:rPr>
            </w:pPr>
            <w:r w:rsidRPr="0007644D">
              <w:rPr>
                <w:lang w:val="uk-UA"/>
              </w:rPr>
              <w:t>Достатній рівень ~51%/ 25 дітей</w:t>
            </w:r>
          </w:p>
          <w:p w:rsidR="0007644D" w:rsidRPr="0007644D" w:rsidRDefault="0007644D" w:rsidP="00B26E38">
            <w:pPr>
              <w:rPr>
                <w:lang w:val="uk-UA"/>
              </w:rPr>
            </w:pPr>
            <w:r w:rsidRPr="0007644D">
              <w:rPr>
                <w:lang w:val="uk-UA"/>
              </w:rPr>
              <w:t xml:space="preserve">Середній рівень ~12,2%/ </w:t>
            </w:r>
          </w:p>
          <w:p w:rsidR="0007644D" w:rsidRPr="0007644D" w:rsidRDefault="0007644D" w:rsidP="00B26E38">
            <w:pPr>
              <w:rPr>
                <w:lang w:val="uk-UA"/>
              </w:rPr>
            </w:pPr>
            <w:r w:rsidRPr="0007644D">
              <w:rPr>
                <w:lang w:val="uk-UA"/>
              </w:rPr>
              <w:t>6 дітей</w:t>
            </w:r>
          </w:p>
        </w:tc>
      </w:tr>
      <w:tr w:rsidR="0007644D" w:rsidRPr="0007644D" w:rsidTr="00B26E38">
        <w:trPr>
          <w:trHeight w:val="406"/>
        </w:trPr>
        <w:tc>
          <w:tcPr>
            <w:tcW w:w="3168" w:type="dxa"/>
          </w:tcPr>
          <w:p w:rsidR="0007644D" w:rsidRPr="0007644D" w:rsidRDefault="0007644D" w:rsidP="00B26E38">
            <w:pPr>
              <w:jc w:val="center"/>
              <w:rPr>
                <w:b/>
                <w:lang w:val="uk-UA"/>
              </w:rPr>
            </w:pPr>
          </w:p>
        </w:tc>
        <w:tc>
          <w:tcPr>
            <w:tcW w:w="3240" w:type="dxa"/>
          </w:tcPr>
          <w:p w:rsidR="0007644D" w:rsidRPr="0007644D" w:rsidRDefault="0007644D" w:rsidP="00B26E38">
            <w:pPr>
              <w:jc w:val="center"/>
              <w:rPr>
                <w:u w:val="single"/>
                <w:lang w:val="uk-UA"/>
              </w:rPr>
            </w:pPr>
            <w:r w:rsidRPr="0007644D">
              <w:rPr>
                <w:u w:val="single"/>
                <w:lang w:val="uk-UA"/>
              </w:rPr>
              <w:t>4-5 рік життя</w:t>
            </w:r>
          </w:p>
        </w:tc>
        <w:tc>
          <w:tcPr>
            <w:tcW w:w="3446" w:type="dxa"/>
          </w:tcPr>
          <w:p w:rsidR="0007644D" w:rsidRPr="0007644D" w:rsidRDefault="0007644D" w:rsidP="00B26E38">
            <w:pPr>
              <w:jc w:val="center"/>
              <w:rPr>
                <w:b/>
                <w:lang w:val="uk-UA"/>
              </w:rPr>
            </w:pPr>
          </w:p>
        </w:tc>
      </w:tr>
      <w:tr w:rsidR="0007644D" w:rsidRPr="0007644D" w:rsidTr="00B26E38">
        <w:tc>
          <w:tcPr>
            <w:tcW w:w="3168" w:type="dxa"/>
          </w:tcPr>
          <w:p w:rsidR="0007644D" w:rsidRPr="0007644D" w:rsidRDefault="0007644D" w:rsidP="00B26E38">
            <w:pPr>
              <w:rPr>
                <w:lang w:val="uk-UA"/>
              </w:rPr>
            </w:pPr>
            <w:r w:rsidRPr="0007644D">
              <w:rPr>
                <w:lang w:val="uk-UA"/>
              </w:rPr>
              <w:t>Високий рівень ~47,7%</w:t>
            </w:r>
          </w:p>
          <w:p w:rsidR="0007644D" w:rsidRPr="0007644D" w:rsidRDefault="0007644D" w:rsidP="00B26E38">
            <w:pPr>
              <w:rPr>
                <w:lang w:val="uk-UA"/>
              </w:rPr>
            </w:pPr>
            <w:r w:rsidRPr="0007644D">
              <w:rPr>
                <w:lang w:val="uk-UA"/>
              </w:rPr>
              <w:t>Достатній рівень ~ 37,6%</w:t>
            </w:r>
          </w:p>
          <w:p w:rsidR="0007644D" w:rsidRPr="0007644D" w:rsidRDefault="0007644D" w:rsidP="00B26E38">
            <w:pPr>
              <w:rPr>
                <w:b/>
                <w:lang w:val="uk-UA"/>
              </w:rPr>
            </w:pPr>
            <w:r w:rsidRPr="0007644D">
              <w:rPr>
                <w:lang w:val="uk-UA"/>
              </w:rPr>
              <w:t>Середній рівень ~14,7%</w:t>
            </w:r>
          </w:p>
        </w:tc>
        <w:tc>
          <w:tcPr>
            <w:tcW w:w="3240" w:type="dxa"/>
          </w:tcPr>
          <w:p w:rsidR="0007644D" w:rsidRPr="0007644D" w:rsidRDefault="0007644D" w:rsidP="00B26E38">
            <w:pPr>
              <w:rPr>
                <w:lang w:val="uk-UA"/>
              </w:rPr>
            </w:pPr>
            <w:r w:rsidRPr="0007644D">
              <w:rPr>
                <w:lang w:val="uk-UA"/>
              </w:rPr>
              <w:t>Високий рівень ~48,1%/ 31 дитина</w:t>
            </w:r>
          </w:p>
          <w:p w:rsidR="0007644D" w:rsidRPr="0007644D" w:rsidRDefault="0007644D" w:rsidP="00B26E38">
            <w:pPr>
              <w:rPr>
                <w:lang w:val="uk-UA"/>
              </w:rPr>
            </w:pPr>
            <w:r w:rsidRPr="0007644D">
              <w:rPr>
                <w:lang w:val="uk-UA"/>
              </w:rPr>
              <w:t>Достатній рівень ~28,6%/ 18 дітей</w:t>
            </w:r>
          </w:p>
          <w:p w:rsidR="0007644D" w:rsidRPr="0007644D" w:rsidRDefault="0007644D" w:rsidP="00B26E38">
            <w:pPr>
              <w:rPr>
                <w:b/>
                <w:lang w:val="uk-UA"/>
              </w:rPr>
            </w:pPr>
            <w:r w:rsidRPr="0007644D">
              <w:rPr>
                <w:lang w:val="uk-UA"/>
              </w:rPr>
              <w:t>Середній рівень ~23,3%/ 15 дітей</w:t>
            </w:r>
          </w:p>
        </w:tc>
        <w:tc>
          <w:tcPr>
            <w:tcW w:w="3446" w:type="dxa"/>
          </w:tcPr>
          <w:p w:rsidR="0007644D" w:rsidRPr="0007644D" w:rsidRDefault="0007644D" w:rsidP="00B26E38">
            <w:pPr>
              <w:rPr>
                <w:lang w:val="uk-UA"/>
              </w:rPr>
            </w:pPr>
            <w:r w:rsidRPr="0007644D">
              <w:rPr>
                <w:lang w:val="uk-UA"/>
              </w:rPr>
              <w:t>Високий рівень ~59,5%/ 47 дітей</w:t>
            </w:r>
          </w:p>
          <w:p w:rsidR="0007644D" w:rsidRPr="0007644D" w:rsidRDefault="0007644D" w:rsidP="00B26E38">
            <w:pPr>
              <w:rPr>
                <w:lang w:val="uk-UA"/>
              </w:rPr>
            </w:pPr>
            <w:r w:rsidRPr="0007644D">
              <w:rPr>
                <w:lang w:val="uk-UA"/>
              </w:rPr>
              <w:t>Достатній рівень ~26,6%/ 21 дитина</w:t>
            </w:r>
          </w:p>
          <w:p w:rsidR="0007644D" w:rsidRPr="0007644D" w:rsidRDefault="0007644D" w:rsidP="00B26E38">
            <w:pPr>
              <w:rPr>
                <w:lang w:val="uk-UA"/>
              </w:rPr>
            </w:pPr>
            <w:r w:rsidRPr="0007644D">
              <w:rPr>
                <w:lang w:val="uk-UA"/>
              </w:rPr>
              <w:t>Середній рівень ~13,9%/ 11 дітей</w:t>
            </w:r>
          </w:p>
        </w:tc>
      </w:tr>
      <w:tr w:rsidR="0007644D" w:rsidRPr="0007644D" w:rsidTr="00B26E38">
        <w:trPr>
          <w:trHeight w:val="431"/>
        </w:trPr>
        <w:tc>
          <w:tcPr>
            <w:tcW w:w="3168" w:type="dxa"/>
          </w:tcPr>
          <w:p w:rsidR="0007644D" w:rsidRPr="0007644D" w:rsidRDefault="0007644D" w:rsidP="00B26E38">
            <w:pPr>
              <w:jc w:val="center"/>
              <w:rPr>
                <w:b/>
                <w:lang w:val="uk-UA"/>
              </w:rPr>
            </w:pPr>
          </w:p>
        </w:tc>
        <w:tc>
          <w:tcPr>
            <w:tcW w:w="3240" w:type="dxa"/>
          </w:tcPr>
          <w:p w:rsidR="0007644D" w:rsidRPr="0007644D" w:rsidRDefault="0007644D" w:rsidP="00B26E38">
            <w:pPr>
              <w:jc w:val="center"/>
              <w:rPr>
                <w:u w:val="single"/>
                <w:lang w:val="uk-UA"/>
              </w:rPr>
            </w:pPr>
            <w:r w:rsidRPr="0007644D">
              <w:rPr>
                <w:u w:val="single"/>
                <w:lang w:val="uk-UA"/>
              </w:rPr>
              <w:t>5-6 рік життя</w:t>
            </w:r>
          </w:p>
        </w:tc>
        <w:tc>
          <w:tcPr>
            <w:tcW w:w="3446" w:type="dxa"/>
          </w:tcPr>
          <w:p w:rsidR="0007644D" w:rsidRPr="0007644D" w:rsidRDefault="0007644D" w:rsidP="00B26E38">
            <w:pPr>
              <w:jc w:val="center"/>
              <w:rPr>
                <w:b/>
                <w:lang w:val="uk-UA"/>
              </w:rPr>
            </w:pPr>
          </w:p>
        </w:tc>
      </w:tr>
      <w:tr w:rsidR="0007644D" w:rsidRPr="0007644D" w:rsidTr="00B26E38">
        <w:tc>
          <w:tcPr>
            <w:tcW w:w="3168" w:type="dxa"/>
          </w:tcPr>
          <w:p w:rsidR="0007644D" w:rsidRPr="0007644D" w:rsidRDefault="0007644D" w:rsidP="00B26E38">
            <w:pPr>
              <w:rPr>
                <w:lang w:val="uk-UA"/>
              </w:rPr>
            </w:pPr>
            <w:r w:rsidRPr="0007644D">
              <w:rPr>
                <w:lang w:val="uk-UA"/>
              </w:rPr>
              <w:t>Високий рівень ~70%</w:t>
            </w:r>
          </w:p>
          <w:p w:rsidR="0007644D" w:rsidRPr="0007644D" w:rsidRDefault="0007644D" w:rsidP="00B26E38">
            <w:pPr>
              <w:rPr>
                <w:lang w:val="uk-UA"/>
              </w:rPr>
            </w:pPr>
            <w:r w:rsidRPr="0007644D">
              <w:rPr>
                <w:lang w:val="uk-UA"/>
              </w:rPr>
              <w:t>Достатній рівень ~ 22,5%</w:t>
            </w:r>
          </w:p>
          <w:p w:rsidR="0007644D" w:rsidRPr="0007644D" w:rsidRDefault="0007644D" w:rsidP="00B26E38">
            <w:pPr>
              <w:rPr>
                <w:b/>
                <w:lang w:val="uk-UA"/>
              </w:rPr>
            </w:pPr>
            <w:r w:rsidRPr="0007644D">
              <w:rPr>
                <w:lang w:val="uk-UA"/>
              </w:rPr>
              <w:lastRenderedPageBreak/>
              <w:t>Середній рівень ~7,5%</w:t>
            </w:r>
          </w:p>
        </w:tc>
        <w:tc>
          <w:tcPr>
            <w:tcW w:w="3240" w:type="dxa"/>
          </w:tcPr>
          <w:p w:rsidR="0007644D" w:rsidRPr="0007644D" w:rsidRDefault="0007644D" w:rsidP="00B26E38">
            <w:pPr>
              <w:rPr>
                <w:lang w:val="uk-UA"/>
              </w:rPr>
            </w:pPr>
            <w:r w:rsidRPr="0007644D">
              <w:rPr>
                <w:lang w:val="uk-UA"/>
              </w:rPr>
              <w:lastRenderedPageBreak/>
              <w:t>Високий рівень ~47,2%/ 29 дітей</w:t>
            </w:r>
          </w:p>
          <w:p w:rsidR="0007644D" w:rsidRPr="0007644D" w:rsidRDefault="0007644D" w:rsidP="00B26E38">
            <w:pPr>
              <w:rPr>
                <w:lang w:val="uk-UA"/>
              </w:rPr>
            </w:pPr>
            <w:r w:rsidRPr="0007644D">
              <w:rPr>
                <w:lang w:val="uk-UA"/>
              </w:rPr>
              <w:lastRenderedPageBreak/>
              <w:t>Достатній рівень ~33,9%/ 21 дитина</w:t>
            </w:r>
          </w:p>
          <w:p w:rsidR="0007644D" w:rsidRPr="0007644D" w:rsidRDefault="0007644D" w:rsidP="00B26E38">
            <w:pPr>
              <w:rPr>
                <w:u w:val="single"/>
                <w:lang w:val="uk-UA"/>
              </w:rPr>
            </w:pPr>
            <w:r w:rsidRPr="0007644D">
              <w:rPr>
                <w:lang w:val="uk-UA"/>
              </w:rPr>
              <w:t>Середній рівень ~18,9%/ 12 дітей</w:t>
            </w:r>
          </w:p>
        </w:tc>
        <w:tc>
          <w:tcPr>
            <w:tcW w:w="3446" w:type="dxa"/>
          </w:tcPr>
          <w:p w:rsidR="0007644D" w:rsidRPr="0007644D" w:rsidRDefault="0007644D" w:rsidP="00B26E38">
            <w:pPr>
              <w:rPr>
                <w:lang w:val="uk-UA"/>
              </w:rPr>
            </w:pPr>
            <w:r w:rsidRPr="0007644D">
              <w:rPr>
                <w:lang w:val="uk-UA"/>
              </w:rPr>
              <w:lastRenderedPageBreak/>
              <w:t>Високий рівень ~62,4%/ 48 дітей</w:t>
            </w:r>
          </w:p>
          <w:p w:rsidR="0007644D" w:rsidRPr="0007644D" w:rsidRDefault="0007644D" w:rsidP="00B26E38">
            <w:pPr>
              <w:rPr>
                <w:lang w:val="uk-UA"/>
              </w:rPr>
            </w:pPr>
            <w:r w:rsidRPr="0007644D">
              <w:rPr>
                <w:lang w:val="uk-UA"/>
              </w:rPr>
              <w:lastRenderedPageBreak/>
              <w:t>Достатній рівень ~15,6%/ 12 дітей</w:t>
            </w:r>
          </w:p>
          <w:p w:rsidR="0007644D" w:rsidRPr="0007644D" w:rsidRDefault="0007644D" w:rsidP="00B26E38">
            <w:pPr>
              <w:rPr>
                <w:lang w:val="uk-UA"/>
              </w:rPr>
            </w:pPr>
            <w:r w:rsidRPr="0007644D">
              <w:rPr>
                <w:lang w:val="uk-UA"/>
              </w:rPr>
              <w:t>Середній рівень ~22%/ 17 дітей</w:t>
            </w:r>
          </w:p>
        </w:tc>
      </w:tr>
    </w:tbl>
    <w:p w:rsidR="0007644D" w:rsidRPr="0007644D" w:rsidRDefault="0007644D" w:rsidP="0007644D">
      <w:pPr>
        <w:ind w:firstLine="540"/>
        <w:jc w:val="center"/>
        <w:outlineLvl w:val="0"/>
        <w:rPr>
          <w:sz w:val="28"/>
          <w:szCs w:val="28"/>
          <w:lang w:val="uk-UA"/>
        </w:rPr>
      </w:pPr>
    </w:p>
    <w:p w:rsidR="0007644D" w:rsidRPr="0007644D" w:rsidRDefault="0007644D" w:rsidP="0007644D">
      <w:pPr>
        <w:ind w:firstLine="540"/>
        <w:jc w:val="both"/>
        <w:rPr>
          <w:sz w:val="28"/>
          <w:szCs w:val="28"/>
          <w:lang w:val="uk-UA"/>
        </w:rPr>
      </w:pPr>
      <w:r w:rsidRPr="0007644D">
        <w:rPr>
          <w:sz w:val="28"/>
          <w:szCs w:val="28"/>
          <w:lang w:val="uk-UA"/>
        </w:rPr>
        <w:t xml:space="preserve">Кількість дітей, які вільно та достатньо володіють плавальними рухами, складає 84% (171 дитина). В цілому роботу з навчання дітей плаванню вважаю виконаною. </w:t>
      </w:r>
    </w:p>
    <w:p w:rsidR="0007644D" w:rsidRPr="0007644D" w:rsidRDefault="0007644D" w:rsidP="0007644D">
      <w:pPr>
        <w:ind w:firstLine="540"/>
        <w:jc w:val="both"/>
        <w:rPr>
          <w:sz w:val="28"/>
          <w:szCs w:val="28"/>
          <w:lang w:val="uk-UA"/>
        </w:rPr>
      </w:pPr>
      <w:r w:rsidRPr="0007644D">
        <w:rPr>
          <w:sz w:val="28"/>
          <w:szCs w:val="28"/>
          <w:lang w:val="uk-UA"/>
        </w:rPr>
        <w:t>За Освітньою програмою «Дитина» та програмою для дітей старшого дошкільного віку «Впевнений старт» з метою перевірки володіння дітьми основними рухами з фізичної культури двічі на рік (жовтень-квітень) у всіх вікових групах проводиться моніторинг.</w:t>
      </w:r>
    </w:p>
    <w:p w:rsidR="0007644D" w:rsidRPr="0007644D" w:rsidRDefault="0007644D" w:rsidP="0007644D">
      <w:pPr>
        <w:ind w:firstLine="540"/>
        <w:jc w:val="both"/>
        <w:rPr>
          <w:sz w:val="28"/>
          <w:szCs w:val="28"/>
          <w:lang w:val="uk-UA"/>
        </w:rPr>
      </w:pPr>
      <w:r w:rsidRPr="0007644D">
        <w:rPr>
          <w:sz w:val="28"/>
          <w:szCs w:val="28"/>
          <w:lang w:val="uk-UA"/>
        </w:rPr>
        <w:t xml:space="preserve">Але у зв’язку з карантином ця робота була проведена частково (тільки у жовтні 2019 р.). Тому повний аналіз цієї роботи неможливо зробити. </w:t>
      </w:r>
    </w:p>
    <w:p w:rsidR="0007644D" w:rsidRPr="0007644D" w:rsidRDefault="0007644D" w:rsidP="0007644D">
      <w:pPr>
        <w:ind w:firstLine="540"/>
        <w:jc w:val="both"/>
        <w:rPr>
          <w:sz w:val="28"/>
          <w:szCs w:val="28"/>
          <w:lang w:val="uk-UA"/>
        </w:rPr>
      </w:pPr>
      <w:r w:rsidRPr="0007644D">
        <w:rPr>
          <w:sz w:val="28"/>
          <w:szCs w:val="28"/>
          <w:lang w:val="uk-UA"/>
        </w:rPr>
        <w:t xml:space="preserve"> Під час карантину в дистанційному режимі надавала педагогам і батькам рекомендації щодо фізичного розвитку дітей.</w:t>
      </w:r>
    </w:p>
    <w:p w:rsidR="0007644D" w:rsidRPr="0007644D" w:rsidRDefault="0007644D" w:rsidP="0007644D">
      <w:pPr>
        <w:ind w:firstLine="540"/>
        <w:jc w:val="both"/>
        <w:outlineLvl w:val="0"/>
        <w:rPr>
          <w:sz w:val="28"/>
          <w:szCs w:val="28"/>
          <w:lang w:val="uk-UA"/>
        </w:rPr>
      </w:pPr>
      <w:r w:rsidRPr="0007644D">
        <w:rPr>
          <w:sz w:val="28"/>
          <w:szCs w:val="28"/>
          <w:lang w:val="uk-UA"/>
        </w:rPr>
        <w:t>Головним пріоритетом у практиці роботи нашого закладу освіти є співпраця з родинами вихованців з питань формування здорового способу життя та укріплення здоров’я дошкільників.</w:t>
      </w:r>
    </w:p>
    <w:p w:rsidR="0007644D" w:rsidRPr="0007644D" w:rsidRDefault="0007644D" w:rsidP="0007644D">
      <w:pPr>
        <w:ind w:firstLine="540"/>
        <w:jc w:val="both"/>
        <w:outlineLvl w:val="0"/>
        <w:rPr>
          <w:sz w:val="28"/>
          <w:szCs w:val="28"/>
          <w:lang w:val="uk-UA"/>
        </w:rPr>
      </w:pPr>
      <w:r w:rsidRPr="0007644D">
        <w:rPr>
          <w:sz w:val="28"/>
          <w:szCs w:val="28"/>
          <w:lang w:val="uk-UA"/>
        </w:rPr>
        <w:t>На наступний навчальний рік будуть заплановані нові заходи щодо продовження роботи з пропагування фізкультури та здорового способу життя.</w:t>
      </w:r>
    </w:p>
    <w:p w:rsidR="0007644D" w:rsidRPr="0007644D" w:rsidRDefault="0007644D" w:rsidP="0007644D">
      <w:pPr>
        <w:ind w:firstLine="540"/>
        <w:jc w:val="both"/>
        <w:outlineLvl w:val="0"/>
        <w:rPr>
          <w:sz w:val="28"/>
          <w:szCs w:val="28"/>
          <w:lang w:val="uk-UA"/>
        </w:rPr>
      </w:pPr>
      <w:r w:rsidRPr="0007644D">
        <w:rPr>
          <w:sz w:val="28"/>
          <w:szCs w:val="28"/>
          <w:lang w:val="uk-UA"/>
        </w:rPr>
        <w:t>Це дозволяє нам сформувати у батьків свідоме ставлення до виховання в родині повноцінної фізично здорової дитини.</w:t>
      </w:r>
    </w:p>
    <w:p w:rsidR="0007644D" w:rsidRPr="0007644D" w:rsidRDefault="0007644D" w:rsidP="0007644D">
      <w:pPr>
        <w:ind w:firstLine="540"/>
        <w:jc w:val="both"/>
        <w:outlineLvl w:val="0"/>
        <w:rPr>
          <w:sz w:val="28"/>
          <w:szCs w:val="28"/>
          <w:lang w:val="uk-UA"/>
        </w:rPr>
      </w:pPr>
      <w:r w:rsidRPr="0007644D">
        <w:rPr>
          <w:sz w:val="28"/>
          <w:szCs w:val="28"/>
          <w:lang w:val="uk-UA"/>
        </w:rPr>
        <w:t>Аналіз проведеного моніторингу показав, що прогрес у розвитку набутих навичок і фізичних якостей у дітей не спостерігається.</w:t>
      </w:r>
    </w:p>
    <w:p w:rsidR="0007644D" w:rsidRPr="0007644D" w:rsidRDefault="0007644D" w:rsidP="0007644D">
      <w:pPr>
        <w:ind w:firstLine="540"/>
        <w:jc w:val="both"/>
        <w:outlineLvl w:val="0"/>
        <w:rPr>
          <w:sz w:val="28"/>
          <w:szCs w:val="28"/>
          <w:lang w:val="uk-UA"/>
        </w:rPr>
      </w:pPr>
      <w:r w:rsidRPr="0007644D">
        <w:rPr>
          <w:sz w:val="28"/>
          <w:szCs w:val="28"/>
          <w:lang w:val="uk-UA"/>
        </w:rPr>
        <w:t xml:space="preserve">Але на загальному позитивному фоні діагностики виокремлюються діти із середнім рівнем підготовленості. Тому я провела консультації для педагогів щодо формування у дітей здатності аналізувати свої дії. Надала педагогам рекомендації приділяти більше уваги якісному виконанню вправ, рухів, звертаючи увагу на способи їх виконання.   </w:t>
      </w:r>
    </w:p>
    <w:p w:rsidR="0007644D" w:rsidRPr="0007644D" w:rsidRDefault="0007644D" w:rsidP="0007644D">
      <w:pPr>
        <w:jc w:val="center"/>
        <w:outlineLvl w:val="0"/>
        <w:rPr>
          <w:sz w:val="28"/>
          <w:szCs w:val="28"/>
          <w:lang w:val="uk-UA"/>
        </w:rPr>
      </w:pPr>
      <w:r w:rsidRPr="0007644D">
        <w:rPr>
          <w:sz w:val="28"/>
          <w:szCs w:val="28"/>
          <w:lang w:val="uk-UA"/>
        </w:rPr>
        <w:tab/>
      </w:r>
    </w:p>
    <w:p w:rsidR="0007644D" w:rsidRPr="0007644D" w:rsidRDefault="0007644D" w:rsidP="0007644D">
      <w:pPr>
        <w:jc w:val="center"/>
        <w:outlineLvl w:val="0"/>
        <w:rPr>
          <w:sz w:val="28"/>
          <w:szCs w:val="28"/>
          <w:lang w:val="uk-UA"/>
        </w:rPr>
      </w:pPr>
      <w:r w:rsidRPr="0007644D">
        <w:rPr>
          <w:sz w:val="28"/>
          <w:szCs w:val="28"/>
          <w:lang w:val="uk-UA"/>
        </w:rPr>
        <w:t xml:space="preserve">Результати обстеження рівня рухової підготовленості </w:t>
      </w:r>
    </w:p>
    <w:p w:rsidR="0007644D" w:rsidRPr="0007644D" w:rsidRDefault="0007644D" w:rsidP="0007644D">
      <w:pPr>
        <w:jc w:val="center"/>
        <w:outlineLvl w:val="0"/>
        <w:rPr>
          <w:sz w:val="28"/>
          <w:szCs w:val="28"/>
          <w:lang w:val="uk-UA"/>
        </w:rPr>
      </w:pPr>
      <w:r w:rsidRPr="0007644D">
        <w:rPr>
          <w:sz w:val="28"/>
          <w:szCs w:val="28"/>
          <w:lang w:val="uk-UA"/>
        </w:rPr>
        <w:t>станом на вересень 2019 року</w:t>
      </w:r>
    </w:p>
    <w:p w:rsidR="0007644D" w:rsidRPr="0007644D" w:rsidRDefault="0007644D" w:rsidP="0007644D">
      <w:pPr>
        <w:jc w:val="center"/>
        <w:outlineLvl w:val="0"/>
        <w:rPr>
          <w:sz w:val="28"/>
          <w:szCs w:val="28"/>
          <w:lang w:val="uk-UA"/>
        </w:rPr>
      </w:pPr>
    </w:p>
    <w:p w:rsidR="0007644D" w:rsidRPr="0007644D" w:rsidRDefault="0007644D" w:rsidP="0007644D">
      <w:pPr>
        <w:jc w:val="center"/>
        <w:outlineLvl w:val="0"/>
        <w:rPr>
          <w:sz w:val="28"/>
          <w:szCs w:val="28"/>
          <w:lang w:val="uk-UA"/>
        </w:rPr>
      </w:pPr>
      <w:r w:rsidRPr="0007644D">
        <w:rPr>
          <w:sz w:val="28"/>
          <w:szCs w:val="28"/>
          <w:lang w:val="uk-UA"/>
        </w:rPr>
        <w:t xml:space="preserve">Діти молодшого </w:t>
      </w:r>
      <w:r w:rsidRPr="0007644D">
        <w:rPr>
          <w:spacing w:val="-1"/>
          <w:sz w:val="28"/>
          <w:szCs w:val="28"/>
          <w:lang w:val="uk-UA"/>
        </w:rPr>
        <w:t>дошкільного</w:t>
      </w:r>
      <w:r w:rsidRPr="0007644D">
        <w:rPr>
          <w:sz w:val="28"/>
          <w:szCs w:val="28"/>
          <w:lang w:val="uk-UA"/>
        </w:rPr>
        <w:t xml:space="preserve"> віку</w:t>
      </w:r>
    </w:p>
    <w:p w:rsidR="0007644D" w:rsidRPr="0007644D" w:rsidRDefault="0007644D" w:rsidP="0007644D">
      <w:pPr>
        <w:jc w:val="center"/>
        <w:outlineLvl w:val="0"/>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2603"/>
        <w:gridCol w:w="1968"/>
      </w:tblGrid>
      <w:tr w:rsidR="0007644D" w:rsidRPr="0007644D" w:rsidTr="00B26E38">
        <w:tc>
          <w:tcPr>
            <w:tcW w:w="5126" w:type="dxa"/>
          </w:tcPr>
          <w:p w:rsidR="0007644D" w:rsidRPr="0007644D" w:rsidRDefault="0007644D" w:rsidP="00B26E38">
            <w:pPr>
              <w:jc w:val="center"/>
              <w:rPr>
                <w:lang w:val="uk-UA"/>
              </w:rPr>
            </w:pPr>
            <w:r w:rsidRPr="0007644D">
              <w:rPr>
                <w:lang w:val="uk-UA"/>
              </w:rPr>
              <w:t>Вправи/рівні</w:t>
            </w:r>
          </w:p>
        </w:tc>
        <w:tc>
          <w:tcPr>
            <w:tcW w:w="2637" w:type="dxa"/>
          </w:tcPr>
          <w:p w:rsidR="0007644D" w:rsidRPr="0007644D" w:rsidRDefault="0007644D" w:rsidP="00B26E38">
            <w:pPr>
              <w:jc w:val="center"/>
              <w:rPr>
                <w:lang w:val="uk-UA"/>
              </w:rPr>
            </w:pPr>
            <w:r w:rsidRPr="0007644D">
              <w:rPr>
                <w:lang w:val="uk-UA"/>
              </w:rPr>
              <w:t xml:space="preserve">Високий  </w:t>
            </w:r>
          </w:p>
        </w:tc>
        <w:tc>
          <w:tcPr>
            <w:tcW w:w="1984" w:type="dxa"/>
          </w:tcPr>
          <w:p w:rsidR="0007644D" w:rsidRPr="0007644D" w:rsidRDefault="0007644D" w:rsidP="00B26E38">
            <w:pPr>
              <w:jc w:val="center"/>
              <w:rPr>
                <w:lang w:val="uk-UA"/>
              </w:rPr>
            </w:pPr>
            <w:r w:rsidRPr="0007644D">
              <w:rPr>
                <w:lang w:val="uk-UA"/>
              </w:rPr>
              <w:t>Достатній</w:t>
            </w:r>
          </w:p>
        </w:tc>
      </w:tr>
      <w:tr w:rsidR="0007644D" w:rsidRPr="0007644D" w:rsidTr="00B26E38">
        <w:tc>
          <w:tcPr>
            <w:tcW w:w="5126" w:type="dxa"/>
          </w:tcPr>
          <w:p w:rsidR="0007644D" w:rsidRPr="0007644D" w:rsidRDefault="0007644D" w:rsidP="00B26E38">
            <w:pPr>
              <w:rPr>
                <w:lang w:val="uk-UA"/>
              </w:rPr>
            </w:pPr>
            <w:r w:rsidRPr="0007644D">
              <w:rPr>
                <w:lang w:val="uk-UA"/>
              </w:rPr>
              <w:t xml:space="preserve">Біг швидко </w:t>
            </w:r>
            <w:smartTag w:uri="urn:schemas-microsoft-com:office:smarttags" w:element="metricconverter">
              <w:smartTagPr>
                <w:attr w:name="ProductID" w:val="10 м"/>
              </w:smartTagPr>
              <w:r w:rsidRPr="0007644D">
                <w:rPr>
                  <w:lang w:val="uk-UA"/>
                </w:rPr>
                <w:t>10 м</w:t>
              </w:r>
            </w:smartTag>
          </w:p>
        </w:tc>
        <w:tc>
          <w:tcPr>
            <w:tcW w:w="2637" w:type="dxa"/>
          </w:tcPr>
          <w:p w:rsidR="0007644D" w:rsidRPr="0007644D" w:rsidRDefault="0007644D" w:rsidP="00B26E38">
            <w:pPr>
              <w:jc w:val="center"/>
              <w:rPr>
                <w:lang w:val="uk-UA"/>
              </w:rPr>
            </w:pPr>
            <w:r w:rsidRPr="0007644D">
              <w:rPr>
                <w:lang w:val="uk-UA"/>
              </w:rPr>
              <w:t>22,7%</w:t>
            </w:r>
          </w:p>
        </w:tc>
        <w:tc>
          <w:tcPr>
            <w:tcW w:w="1984" w:type="dxa"/>
          </w:tcPr>
          <w:p w:rsidR="0007644D" w:rsidRPr="0007644D" w:rsidRDefault="0007644D" w:rsidP="00B26E38">
            <w:pPr>
              <w:jc w:val="center"/>
              <w:rPr>
                <w:lang w:val="uk-UA"/>
              </w:rPr>
            </w:pPr>
            <w:r w:rsidRPr="0007644D">
              <w:rPr>
                <w:lang w:val="uk-UA"/>
              </w:rPr>
              <w:t>77,3%</w:t>
            </w:r>
          </w:p>
        </w:tc>
      </w:tr>
      <w:tr w:rsidR="0007644D" w:rsidRPr="0007644D" w:rsidTr="00B26E38">
        <w:tc>
          <w:tcPr>
            <w:tcW w:w="5126" w:type="dxa"/>
          </w:tcPr>
          <w:p w:rsidR="0007644D" w:rsidRPr="0007644D" w:rsidRDefault="0007644D" w:rsidP="00B26E38">
            <w:pPr>
              <w:rPr>
                <w:lang w:val="uk-UA"/>
              </w:rPr>
            </w:pPr>
            <w:r w:rsidRPr="0007644D">
              <w:rPr>
                <w:lang w:val="uk-UA"/>
              </w:rPr>
              <w:t>Біг повільно 60 с</w:t>
            </w:r>
          </w:p>
        </w:tc>
        <w:tc>
          <w:tcPr>
            <w:tcW w:w="2637" w:type="dxa"/>
          </w:tcPr>
          <w:p w:rsidR="0007644D" w:rsidRPr="0007644D" w:rsidRDefault="0007644D" w:rsidP="00B26E38">
            <w:pPr>
              <w:jc w:val="center"/>
              <w:rPr>
                <w:lang w:val="uk-UA"/>
              </w:rPr>
            </w:pPr>
            <w:r w:rsidRPr="0007644D">
              <w:rPr>
                <w:lang w:val="uk-UA"/>
              </w:rPr>
              <w:t>9,6%</w:t>
            </w:r>
          </w:p>
        </w:tc>
        <w:tc>
          <w:tcPr>
            <w:tcW w:w="1984" w:type="dxa"/>
          </w:tcPr>
          <w:p w:rsidR="0007644D" w:rsidRPr="0007644D" w:rsidRDefault="0007644D" w:rsidP="00B26E38">
            <w:pPr>
              <w:jc w:val="center"/>
              <w:rPr>
                <w:lang w:val="uk-UA"/>
              </w:rPr>
            </w:pPr>
            <w:r w:rsidRPr="0007644D">
              <w:rPr>
                <w:lang w:val="uk-UA"/>
              </w:rPr>
              <w:t>90,4%</w:t>
            </w:r>
          </w:p>
        </w:tc>
      </w:tr>
      <w:tr w:rsidR="0007644D" w:rsidRPr="0007644D" w:rsidTr="00B26E38">
        <w:tc>
          <w:tcPr>
            <w:tcW w:w="5126" w:type="dxa"/>
          </w:tcPr>
          <w:p w:rsidR="0007644D" w:rsidRPr="0007644D" w:rsidRDefault="0007644D" w:rsidP="00B26E38">
            <w:pPr>
              <w:rPr>
                <w:lang w:val="uk-UA"/>
              </w:rPr>
            </w:pPr>
            <w:r w:rsidRPr="0007644D">
              <w:rPr>
                <w:lang w:val="uk-UA"/>
              </w:rPr>
              <w:t xml:space="preserve">Біг у повільному темпі </w:t>
            </w:r>
            <w:smartTag w:uri="urn:schemas-microsoft-com:office:smarttags" w:element="metricconverter">
              <w:smartTagPr>
                <w:attr w:name="ProductID" w:val="160 м"/>
              </w:smartTagPr>
              <w:r w:rsidRPr="0007644D">
                <w:rPr>
                  <w:lang w:val="uk-UA"/>
                </w:rPr>
                <w:t>160 м</w:t>
              </w:r>
            </w:smartTag>
          </w:p>
        </w:tc>
        <w:tc>
          <w:tcPr>
            <w:tcW w:w="2637" w:type="dxa"/>
          </w:tcPr>
          <w:p w:rsidR="0007644D" w:rsidRPr="0007644D" w:rsidRDefault="0007644D" w:rsidP="00B26E38">
            <w:pPr>
              <w:jc w:val="center"/>
              <w:rPr>
                <w:lang w:val="uk-UA"/>
              </w:rPr>
            </w:pPr>
            <w:r w:rsidRPr="0007644D">
              <w:rPr>
                <w:lang w:val="uk-UA"/>
              </w:rPr>
              <w:t>7,5%</w:t>
            </w:r>
          </w:p>
        </w:tc>
        <w:tc>
          <w:tcPr>
            <w:tcW w:w="1984" w:type="dxa"/>
          </w:tcPr>
          <w:p w:rsidR="0007644D" w:rsidRPr="0007644D" w:rsidRDefault="0007644D" w:rsidP="00B26E38">
            <w:pPr>
              <w:jc w:val="center"/>
              <w:rPr>
                <w:lang w:val="uk-UA"/>
              </w:rPr>
            </w:pPr>
            <w:r w:rsidRPr="0007644D">
              <w:rPr>
                <w:lang w:val="uk-UA"/>
              </w:rPr>
              <w:t>92,5%</w:t>
            </w:r>
          </w:p>
        </w:tc>
      </w:tr>
      <w:tr w:rsidR="0007644D" w:rsidRPr="0007644D" w:rsidTr="00B26E38">
        <w:tc>
          <w:tcPr>
            <w:tcW w:w="5126" w:type="dxa"/>
          </w:tcPr>
          <w:p w:rsidR="0007644D" w:rsidRPr="0007644D" w:rsidRDefault="0007644D" w:rsidP="00B26E38">
            <w:pPr>
              <w:rPr>
                <w:lang w:val="uk-UA"/>
              </w:rPr>
            </w:pPr>
            <w:r w:rsidRPr="0007644D">
              <w:rPr>
                <w:lang w:val="uk-UA"/>
              </w:rPr>
              <w:t>Стрибки на обох ногах з місця (</w:t>
            </w:r>
            <w:smartTag w:uri="urn:schemas-microsoft-com:office:smarttags" w:element="metricconverter">
              <w:smartTagPr>
                <w:attr w:name="ProductID" w:val="40 см"/>
              </w:smartTagPr>
              <w:r w:rsidRPr="0007644D">
                <w:rPr>
                  <w:lang w:val="uk-UA"/>
                </w:rPr>
                <w:t>40 см</w:t>
              </w:r>
            </w:smartTag>
            <w:r w:rsidRPr="0007644D">
              <w:rPr>
                <w:lang w:val="uk-UA"/>
              </w:rPr>
              <w:t>)</w:t>
            </w:r>
          </w:p>
        </w:tc>
        <w:tc>
          <w:tcPr>
            <w:tcW w:w="2637" w:type="dxa"/>
          </w:tcPr>
          <w:p w:rsidR="0007644D" w:rsidRPr="0007644D" w:rsidRDefault="0007644D" w:rsidP="00B26E38">
            <w:pPr>
              <w:jc w:val="center"/>
              <w:rPr>
                <w:lang w:val="uk-UA"/>
              </w:rPr>
            </w:pPr>
            <w:r w:rsidRPr="0007644D">
              <w:rPr>
                <w:lang w:val="uk-UA"/>
              </w:rPr>
              <w:t>31,6%</w:t>
            </w:r>
          </w:p>
        </w:tc>
        <w:tc>
          <w:tcPr>
            <w:tcW w:w="1984" w:type="dxa"/>
          </w:tcPr>
          <w:p w:rsidR="0007644D" w:rsidRPr="0007644D" w:rsidRDefault="0007644D" w:rsidP="00B26E38">
            <w:pPr>
              <w:jc w:val="center"/>
              <w:rPr>
                <w:lang w:val="uk-UA"/>
              </w:rPr>
            </w:pPr>
            <w:r w:rsidRPr="0007644D">
              <w:rPr>
                <w:lang w:val="uk-UA"/>
              </w:rPr>
              <w:t>68,4%</w:t>
            </w:r>
          </w:p>
        </w:tc>
      </w:tr>
      <w:tr w:rsidR="0007644D" w:rsidRPr="0007644D" w:rsidTr="00B26E38">
        <w:tc>
          <w:tcPr>
            <w:tcW w:w="5126" w:type="dxa"/>
          </w:tcPr>
          <w:p w:rsidR="0007644D" w:rsidRPr="0007644D" w:rsidRDefault="0007644D" w:rsidP="00B26E38">
            <w:pPr>
              <w:rPr>
                <w:lang w:val="uk-UA"/>
              </w:rPr>
            </w:pPr>
            <w:r w:rsidRPr="0007644D">
              <w:rPr>
                <w:lang w:val="uk-UA"/>
              </w:rPr>
              <w:t>Стрибки з просуванням вперед на обох ногах (2,5-</w:t>
            </w:r>
            <w:smartTag w:uri="urn:schemas-microsoft-com:office:smarttags" w:element="metricconverter">
              <w:smartTagPr>
                <w:attr w:name="ProductID" w:val="3 м"/>
              </w:smartTagPr>
              <w:r w:rsidRPr="0007644D">
                <w:rPr>
                  <w:lang w:val="uk-UA"/>
                </w:rPr>
                <w:t>3 м</w:t>
              </w:r>
            </w:smartTag>
            <w:r w:rsidRPr="0007644D">
              <w:rPr>
                <w:lang w:val="uk-UA"/>
              </w:rPr>
              <w:t>)</w:t>
            </w:r>
          </w:p>
        </w:tc>
        <w:tc>
          <w:tcPr>
            <w:tcW w:w="2637" w:type="dxa"/>
          </w:tcPr>
          <w:p w:rsidR="0007644D" w:rsidRPr="0007644D" w:rsidRDefault="0007644D" w:rsidP="00B26E38">
            <w:pPr>
              <w:jc w:val="center"/>
              <w:rPr>
                <w:lang w:val="uk-UA"/>
              </w:rPr>
            </w:pPr>
            <w:r w:rsidRPr="0007644D">
              <w:rPr>
                <w:lang w:val="uk-UA"/>
              </w:rPr>
              <w:t>27,5%</w:t>
            </w:r>
          </w:p>
        </w:tc>
        <w:tc>
          <w:tcPr>
            <w:tcW w:w="1984" w:type="dxa"/>
          </w:tcPr>
          <w:p w:rsidR="0007644D" w:rsidRPr="0007644D" w:rsidRDefault="0007644D" w:rsidP="00B26E38">
            <w:pPr>
              <w:jc w:val="center"/>
              <w:rPr>
                <w:lang w:val="uk-UA"/>
              </w:rPr>
            </w:pPr>
            <w:r w:rsidRPr="0007644D">
              <w:rPr>
                <w:lang w:val="uk-UA"/>
              </w:rPr>
              <w:t>72,5%</w:t>
            </w:r>
          </w:p>
        </w:tc>
      </w:tr>
      <w:tr w:rsidR="0007644D" w:rsidRPr="0007644D" w:rsidTr="00B26E38">
        <w:tc>
          <w:tcPr>
            <w:tcW w:w="5126" w:type="dxa"/>
          </w:tcPr>
          <w:p w:rsidR="0007644D" w:rsidRPr="0007644D" w:rsidRDefault="0007644D" w:rsidP="00B26E38">
            <w:pPr>
              <w:rPr>
                <w:lang w:val="uk-UA"/>
              </w:rPr>
            </w:pPr>
            <w:r w:rsidRPr="0007644D">
              <w:rPr>
                <w:lang w:val="uk-UA"/>
              </w:rPr>
              <w:t>Стрибки з висоти  у глибину (h 15-</w:t>
            </w:r>
            <w:smartTag w:uri="urn:schemas-microsoft-com:office:smarttags" w:element="metricconverter">
              <w:smartTagPr>
                <w:attr w:name="ProductID" w:val="20 см"/>
              </w:smartTagPr>
              <w:r w:rsidRPr="0007644D">
                <w:rPr>
                  <w:lang w:val="uk-UA"/>
                </w:rPr>
                <w:t>20 см</w:t>
              </w:r>
            </w:smartTag>
            <w:r w:rsidRPr="0007644D">
              <w:rPr>
                <w:lang w:val="uk-UA"/>
              </w:rPr>
              <w:t>)</w:t>
            </w:r>
          </w:p>
        </w:tc>
        <w:tc>
          <w:tcPr>
            <w:tcW w:w="2637" w:type="dxa"/>
          </w:tcPr>
          <w:p w:rsidR="0007644D" w:rsidRPr="0007644D" w:rsidRDefault="0007644D" w:rsidP="00B26E38">
            <w:pPr>
              <w:jc w:val="center"/>
              <w:rPr>
                <w:lang w:val="uk-UA"/>
              </w:rPr>
            </w:pPr>
            <w:r w:rsidRPr="0007644D">
              <w:rPr>
                <w:lang w:val="uk-UA"/>
              </w:rPr>
              <w:t>18%</w:t>
            </w:r>
          </w:p>
        </w:tc>
        <w:tc>
          <w:tcPr>
            <w:tcW w:w="1984" w:type="dxa"/>
          </w:tcPr>
          <w:p w:rsidR="0007644D" w:rsidRPr="0007644D" w:rsidRDefault="0007644D" w:rsidP="00B26E38">
            <w:pPr>
              <w:jc w:val="center"/>
              <w:rPr>
                <w:lang w:val="uk-UA"/>
              </w:rPr>
            </w:pPr>
            <w:r w:rsidRPr="0007644D">
              <w:rPr>
                <w:lang w:val="uk-UA"/>
              </w:rPr>
              <w:t>82%</w:t>
            </w:r>
          </w:p>
        </w:tc>
      </w:tr>
      <w:tr w:rsidR="0007644D" w:rsidRPr="0007644D" w:rsidTr="00B26E38">
        <w:tc>
          <w:tcPr>
            <w:tcW w:w="5126" w:type="dxa"/>
          </w:tcPr>
          <w:p w:rsidR="0007644D" w:rsidRPr="0007644D" w:rsidRDefault="0007644D" w:rsidP="00B26E38">
            <w:pPr>
              <w:rPr>
                <w:lang w:val="uk-UA"/>
              </w:rPr>
            </w:pPr>
            <w:r w:rsidRPr="0007644D">
              <w:rPr>
                <w:lang w:val="uk-UA"/>
              </w:rPr>
              <w:t>Перестрибування h 5-</w:t>
            </w:r>
            <w:smartTag w:uri="urn:schemas-microsoft-com:office:smarttags" w:element="metricconverter">
              <w:smartTagPr>
                <w:attr w:name="ProductID" w:val="10 см"/>
              </w:smartTagPr>
              <w:r w:rsidRPr="0007644D">
                <w:rPr>
                  <w:lang w:val="uk-UA"/>
                </w:rPr>
                <w:t>10 см</w:t>
              </w:r>
            </w:smartTag>
          </w:p>
        </w:tc>
        <w:tc>
          <w:tcPr>
            <w:tcW w:w="2637" w:type="dxa"/>
          </w:tcPr>
          <w:p w:rsidR="0007644D" w:rsidRPr="0007644D" w:rsidRDefault="0007644D" w:rsidP="00B26E38">
            <w:pPr>
              <w:jc w:val="center"/>
              <w:rPr>
                <w:lang w:val="uk-UA"/>
              </w:rPr>
            </w:pPr>
            <w:r w:rsidRPr="0007644D">
              <w:rPr>
                <w:lang w:val="uk-UA"/>
              </w:rPr>
              <w:t>16,8%</w:t>
            </w:r>
          </w:p>
        </w:tc>
        <w:tc>
          <w:tcPr>
            <w:tcW w:w="1984" w:type="dxa"/>
          </w:tcPr>
          <w:p w:rsidR="0007644D" w:rsidRPr="0007644D" w:rsidRDefault="0007644D" w:rsidP="00B26E38">
            <w:pPr>
              <w:jc w:val="center"/>
              <w:rPr>
                <w:lang w:val="uk-UA"/>
              </w:rPr>
            </w:pPr>
            <w:r w:rsidRPr="0007644D">
              <w:rPr>
                <w:lang w:val="uk-UA"/>
              </w:rPr>
              <w:t>83,2%</w:t>
            </w:r>
          </w:p>
        </w:tc>
      </w:tr>
      <w:tr w:rsidR="0007644D" w:rsidRPr="0007644D" w:rsidTr="00B26E38">
        <w:tc>
          <w:tcPr>
            <w:tcW w:w="5126" w:type="dxa"/>
          </w:tcPr>
          <w:p w:rsidR="0007644D" w:rsidRPr="0007644D" w:rsidRDefault="0007644D" w:rsidP="00B26E38">
            <w:pPr>
              <w:rPr>
                <w:lang w:val="uk-UA"/>
              </w:rPr>
            </w:pPr>
            <w:r w:rsidRPr="0007644D">
              <w:rPr>
                <w:lang w:val="uk-UA"/>
              </w:rPr>
              <w:t>Стрибки прямим галопом</w:t>
            </w:r>
          </w:p>
        </w:tc>
        <w:tc>
          <w:tcPr>
            <w:tcW w:w="2637" w:type="dxa"/>
          </w:tcPr>
          <w:p w:rsidR="0007644D" w:rsidRPr="0007644D" w:rsidRDefault="0007644D" w:rsidP="00B26E38">
            <w:pPr>
              <w:jc w:val="center"/>
              <w:rPr>
                <w:lang w:val="uk-UA"/>
              </w:rPr>
            </w:pPr>
            <w:r w:rsidRPr="0007644D">
              <w:rPr>
                <w:lang w:val="uk-UA"/>
              </w:rPr>
              <w:t>37%</w:t>
            </w:r>
          </w:p>
        </w:tc>
        <w:tc>
          <w:tcPr>
            <w:tcW w:w="1984" w:type="dxa"/>
          </w:tcPr>
          <w:p w:rsidR="0007644D" w:rsidRPr="0007644D" w:rsidRDefault="0007644D" w:rsidP="00B26E38">
            <w:pPr>
              <w:jc w:val="center"/>
              <w:rPr>
                <w:lang w:val="uk-UA"/>
              </w:rPr>
            </w:pPr>
            <w:r w:rsidRPr="0007644D">
              <w:rPr>
                <w:lang w:val="uk-UA"/>
              </w:rPr>
              <w:t>63%</w:t>
            </w:r>
          </w:p>
        </w:tc>
      </w:tr>
      <w:tr w:rsidR="0007644D" w:rsidRPr="0007644D" w:rsidTr="00B26E38">
        <w:tc>
          <w:tcPr>
            <w:tcW w:w="5126" w:type="dxa"/>
          </w:tcPr>
          <w:p w:rsidR="0007644D" w:rsidRPr="0007644D" w:rsidRDefault="0007644D" w:rsidP="00B26E38">
            <w:pPr>
              <w:rPr>
                <w:lang w:val="uk-UA"/>
              </w:rPr>
            </w:pPr>
            <w:r w:rsidRPr="0007644D">
              <w:rPr>
                <w:lang w:val="uk-UA"/>
              </w:rPr>
              <w:lastRenderedPageBreak/>
              <w:t>Метання на відстань 1,5-</w:t>
            </w:r>
            <w:smartTag w:uri="urn:schemas-microsoft-com:office:smarttags" w:element="metricconverter">
              <w:smartTagPr>
                <w:attr w:name="ProductID" w:val="2 м"/>
              </w:smartTagPr>
              <w:r w:rsidRPr="0007644D">
                <w:rPr>
                  <w:lang w:val="uk-UA"/>
                </w:rPr>
                <w:t>2 м</w:t>
              </w:r>
            </w:smartTag>
          </w:p>
        </w:tc>
        <w:tc>
          <w:tcPr>
            <w:tcW w:w="2637" w:type="dxa"/>
          </w:tcPr>
          <w:p w:rsidR="0007644D" w:rsidRPr="0007644D" w:rsidRDefault="0007644D" w:rsidP="00B26E38">
            <w:pPr>
              <w:jc w:val="center"/>
              <w:rPr>
                <w:lang w:val="uk-UA"/>
              </w:rPr>
            </w:pPr>
            <w:r w:rsidRPr="0007644D">
              <w:rPr>
                <w:lang w:val="uk-UA"/>
              </w:rPr>
              <w:t>31,4%</w:t>
            </w:r>
          </w:p>
        </w:tc>
        <w:tc>
          <w:tcPr>
            <w:tcW w:w="1984" w:type="dxa"/>
          </w:tcPr>
          <w:p w:rsidR="0007644D" w:rsidRPr="0007644D" w:rsidRDefault="0007644D" w:rsidP="00B26E38">
            <w:pPr>
              <w:jc w:val="center"/>
              <w:rPr>
                <w:lang w:val="uk-UA"/>
              </w:rPr>
            </w:pPr>
            <w:r w:rsidRPr="0007644D">
              <w:rPr>
                <w:lang w:val="uk-UA"/>
              </w:rPr>
              <w:t>68,6%</w:t>
            </w:r>
          </w:p>
        </w:tc>
      </w:tr>
      <w:tr w:rsidR="0007644D" w:rsidRPr="0007644D" w:rsidTr="00B26E38">
        <w:tc>
          <w:tcPr>
            <w:tcW w:w="5126" w:type="dxa"/>
          </w:tcPr>
          <w:p w:rsidR="0007644D" w:rsidRPr="0007644D" w:rsidRDefault="0007644D" w:rsidP="00B26E38">
            <w:pPr>
              <w:rPr>
                <w:lang w:val="uk-UA"/>
              </w:rPr>
            </w:pPr>
            <w:r w:rsidRPr="0007644D">
              <w:rPr>
                <w:lang w:val="uk-UA"/>
              </w:rPr>
              <w:t>Метання у ціль відстань 1,5-</w:t>
            </w:r>
            <w:smartTag w:uri="urn:schemas-microsoft-com:office:smarttags" w:element="metricconverter">
              <w:smartTagPr>
                <w:attr w:name="ProductID" w:val="2 м"/>
              </w:smartTagPr>
              <w:r w:rsidRPr="0007644D">
                <w:rPr>
                  <w:lang w:val="uk-UA"/>
                </w:rPr>
                <w:t>2 м</w:t>
              </w:r>
            </w:smartTag>
            <w:r w:rsidRPr="0007644D">
              <w:rPr>
                <w:lang w:val="uk-UA"/>
              </w:rPr>
              <w:t xml:space="preserve">  h </w:t>
            </w:r>
            <w:smartTag w:uri="urn:schemas-microsoft-com:office:smarttags" w:element="metricconverter">
              <w:smartTagPr>
                <w:attr w:name="ProductID" w:val="1,2 м"/>
              </w:smartTagPr>
              <w:r w:rsidRPr="0007644D">
                <w:rPr>
                  <w:lang w:val="uk-UA"/>
                </w:rPr>
                <w:t>1,2 м</w:t>
              </w:r>
            </w:smartTag>
          </w:p>
        </w:tc>
        <w:tc>
          <w:tcPr>
            <w:tcW w:w="2637" w:type="dxa"/>
          </w:tcPr>
          <w:p w:rsidR="0007644D" w:rsidRPr="0007644D" w:rsidRDefault="0007644D" w:rsidP="00B26E38">
            <w:pPr>
              <w:jc w:val="center"/>
              <w:rPr>
                <w:lang w:val="uk-UA"/>
              </w:rPr>
            </w:pPr>
            <w:r w:rsidRPr="0007644D">
              <w:rPr>
                <w:lang w:val="uk-UA"/>
              </w:rPr>
              <w:t>40%</w:t>
            </w:r>
          </w:p>
        </w:tc>
        <w:tc>
          <w:tcPr>
            <w:tcW w:w="1984" w:type="dxa"/>
          </w:tcPr>
          <w:p w:rsidR="0007644D" w:rsidRPr="0007644D" w:rsidRDefault="0007644D" w:rsidP="00B26E38">
            <w:pPr>
              <w:jc w:val="center"/>
              <w:rPr>
                <w:lang w:val="uk-UA"/>
              </w:rPr>
            </w:pPr>
            <w:r w:rsidRPr="0007644D">
              <w:rPr>
                <w:lang w:val="uk-UA"/>
              </w:rPr>
              <w:t>60%</w:t>
            </w:r>
          </w:p>
        </w:tc>
      </w:tr>
      <w:tr w:rsidR="0007644D" w:rsidRPr="0007644D" w:rsidTr="00B26E38">
        <w:tc>
          <w:tcPr>
            <w:tcW w:w="5126" w:type="dxa"/>
          </w:tcPr>
          <w:p w:rsidR="0007644D" w:rsidRPr="0007644D" w:rsidRDefault="0007644D" w:rsidP="00B26E38">
            <w:pPr>
              <w:rPr>
                <w:b/>
                <w:lang w:val="uk-UA"/>
              </w:rPr>
            </w:pPr>
            <w:r w:rsidRPr="0007644D">
              <w:rPr>
                <w:b/>
                <w:lang w:val="uk-UA"/>
              </w:rPr>
              <w:t>Загальний рівень</w:t>
            </w:r>
          </w:p>
        </w:tc>
        <w:tc>
          <w:tcPr>
            <w:tcW w:w="2637" w:type="dxa"/>
          </w:tcPr>
          <w:p w:rsidR="0007644D" w:rsidRPr="0007644D" w:rsidRDefault="0007644D" w:rsidP="00B26E38">
            <w:pPr>
              <w:jc w:val="center"/>
              <w:rPr>
                <w:b/>
                <w:lang w:val="uk-UA"/>
              </w:rPr>
            </w:pPr>
            <w:r w:rsidRPr="0007644D">
              <w:rPr>
                <w:b/>
                <w:lang w:val="uk-UA"/>
              </w:rPr>
              <w:t>24,2%</w:t>
            </w:r>
          </w:p>
        </w:tc>
        <w:tc>
          <w:tcPr>
            <w:tcW w:w="1984" w:type="dxa"/>
          </w:tcPr>
          <w:p w:rsidR="0007644D" w:rsidRPr="0007644D" w:rsidRDefault="0007644D" w:rsidP="00B26E38">
            <w:pPr>
              <w:jc w:val="center"/>
              <w:rPr>
                <w:b/>
                <w:lang w:val="uk-UA"/>
              </w:rPr>
            </w:pPr>
            <w:r w:rsidRPr="0007644D">
              <w:rPr>
                <w:b/>
                <w:lang w:val="uk-UA"/>
              </w:rPr>
              <w:t>75,8%</w:t>
            </w:r>
          </w:p>
        </w:tc>
      </w:tr>
    </w:tbl>
    <w:p w:rsidR="0007644D" w:rsidRPr="0007644D" w:rsidRDefault="0007644D" w:rsidP="0007644D">
      <w:pPr>
        <w:jc w:val="center"/>
        <w:outlineLvl w:val="0"/>
        <w:rPr>
          <w:sz w:val="28"/>
          <w:szCs w:val="28"/>
          <w:lang w:val="uk-UA"/>
        </w:rPr>
      </w:pPr>
    </w:p>
    <w:p w:rsidR="0007644D" w:rsidRPr="0007644D" w:rsidRDefault="0007644D" w:rsidP="0007644D">
      <w:pPr>
        <w:jc w:val="center"/>
        <w:outlineLvl w:val="0"/>
        <w:rPr>
          <w:sz w:val="28"/>
          <w:szCs w:val="28"/>
          <w:lang w:val="uk-UA"/>
        </w:rPr>
      </w:pPr>
      <w:r w:rsidRPr="0007644D">
        <w:rPr>
          <w:sz w:val="28"/>
          <w:szCs w:val="28"/>
          <w:lang w:val="uk-UA"/>
        </w:rPr>
        <w:t xml:space="preserve">Діти середнього </w:t>
      </w:r>
      <w:r w:rsidRPr="0007644D">
        <w:rPr>
          <w:spacing w:val="-1"/>
          <w:sz w:val="28"/>
          <w:szCs w:val="28"/>
          <w:lang w:val="uk-UA"/>
        </w:rPr>
        <w:t>дошкільного</w:t>
      </w:r>
      <w:r w:rsidRPr="0007644D">
        <w:rPr>
          <w:sz w:val="28"/>
          <w:szCs w:val="28"/>
          <w:lang w:val="uk-UA"/>
        </w:rPr>
        <w:t xml:space="preserve"> віку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2609"/>
        <w:gridCol w:w="1968"/>
      </w:tblGrid>
      <w:tr w:rsidR="0007644D" w:rsidRPr="0007644D" w:rsidTr="00B26E38">
        <w:tc>
          <w:tcPr>
            <w:tcW w:w="5126" w:type="dxa"/>
          </w:tcPr>
          <w:p w:rsidR="0007644D" w:rsidRPr="0007644D" w:rsidRDefault="0007644D" w:rsidP="00B26E38">
            <w:pPr>
              <w:jc w:val="center"/>
              <w:rPr>
                <w:lang w:val="uk-UA"/>
              </w:rPr>
            </w:pPr>
            <w:r w:rsidRPr="0007644D">
              <w:rPr>
                <w:lang w:val="uk-UA"/>
              </w:rPr>
              <w:t>Вправи/рівні</w:t>
            </w:r>
          </w:p>
        </w:tc>
        <w:tc>
          <w:tcPr>
            <w:tcW w:w="2637" w:type="dxa"/>
          </w:tcPr>
          <w:p w:rsidR="0007644D" w:rsidRPr="0007644D" w:rsidRDefault="0007644D" w:rsidP="00B26E38">
            <w:pPr>
              <w:jc w:val="center"/>
              <w:rPr>
                <w:lang w:val="uk-UA"/>
              </w:rPr>
            </w:pPr>
            <w:r w:rsidRPr="0007644D">
              <w:rPr>
                <w:lang w:val="uk-UA"/>
              </w:rPr>
              <w:t xml:space="preserve">Високий  </w:t>
            </w:r>
          </w:p>
        </w:tc>
        <w:tc>
          <w:tcPr>
            <w:tcW w:w="1984" w:type="dxa"/>
          </w:tcPr>
          <w:p w:rsidR="0007644D" w:rsidRPr="0007644D" w:rsidRDefault="0007644D" w:rsidP="00B26E38">
            <w:pPr>
              <w:jc w:val="center"/>
              <w:rPr>
                <w:lang w:val="uk-UA"/>
              </w:rPr>
            </w:pPr>
            <w:r w:rsidRPr="0007644D">
              <w:rPr>
                <w:lang w:val="uk-UA"/>
              </w:rPr>
              <w:t>Достатній</w:t>
            </w:r>
          </w:p>
        </w:tc>
      </w:tr>
      <w:tr w:rsidR="0007644D" w:rsidRPr="0007644D" w:rsidTr="00B26E38">
        <w:tc>
          <w:tcPr>
            <w:tcW w:w="5126" w:type="dxa"/>
          </w:tcPr>
          <w:p w:rsidR="0007644D" w:rsidRPr="0007644D" w:rsidRDefault="0007644D" w:rsidP="00B26E38">
            <w:pPr>
              <w:rPr>
                <w:lang w:val="uk-UA"/>
              </w:rPr>
            </w:pPr>
            <w:r w:rsidRPr="0007644D">
              <w:rPr>
                <w:lang w:val="uk-UA"/>
              </w:rPr>
              <w:t xml:space="preserve">Човниковий біг з прискоренням </w:t>
            </w:r>
            <w:smartTag w:uri="urn:schemas-microsoft-com:office:smarttags" w:element="metricconverter">
              <w:smartTagPr>
                <w:attr w:name="ProductID" w:val="5 м"/>
              </w:smartTagPr>
              <w:r w:rsidRPr="0007644D">
                <w:rPr>
                  <w:lang w:val="uk-UA"/>
                </w:rPr>
                <w:t>5 м</w:t>
              </w:r>
            </w:smartTag>
            <w:r w:rsidRPr="0007644D">
              <w:rPr>
                <w:lang w:val="uk-UA"/>
              </w:rPr>
              <w:t xml:space="preserve"> х 3 рази</w:t>
            </w:r>
          </w:p>
        </w:tc>
        <w:tc>
          <w:tcPr>
            <w:tcW w:w="2637" w:type="dxa"/>
          </w:tcPr>
          <w:p w:rsidR="0007644D" w:rsidRPr="0007644D" w:rsidRDefault="0007644D" w:rsidP="00B26E38">
            <w:pPr>
              <w:jc w:val="center"/>
              <w:rPr>
                <w:lang w:val="uk-UA"/>
              </w:rPr>
            </w:pPr>
            <w:r w:rsidRPr="0007644D">
              <w:rPr>
                <w:lang w:val="uk-UA"/>
              </w:rPr>
              <w:t>16,7%</w:t>
            </w:r>
          </w:p>
        </w:tc>
        <w:tc>
          <w:tcPr>
            <w:tcW w:w="1984" w:type="dxa"/>
          </w:tcPr>
          <w:p w:rsidR="0007644D" w:rsidRPr="0007644D" w:rsidRDefault="0007644D" w:rsidP="00B26E38">
            <w:pPr>
              <w:jc w:val="center"/>
              <w:rPr>
                <w:lang w:val="uk-UA"/>
              </w:rPr>
            </w:pPr>
            <w:r w:rsidRPr="0007644D">
              <w:rPr>
                <w:lang w:val="uk-UA"/>
              </w:rPr>
              <w:t>83,3%</w:t>
            </w:r>
          </w:p>
        </w:tc>
      </w:tr>
      <w:tr w:rsidR="0007644D" w:rsidRPr="0007644D" w:rsidTr="00B26E38">
        <w:tc>
          <w:tcPr>
            <w:tcW w:w="5126" w:type="dxa"/>
          </w:tcPr>
          <w:p w:rsidR="0007644D" w:rsidRPr="0007644D" w:rsidRDefault="0007644D" w:rsidP="00B26E38">
            <w:pPr>
              <w:rPr>
                <w:lang w:val="uk-UA"/>
              </w:rPr>
            </w:pPr>
            <w:r w:rsidRPr="0007644D">
              <w:rPr>
                <w:lang w:val="uk-UA"/>
              </w:rPr>
              <w:t xml:space="preserve">Біг у середньому темпі </w:t>
            </w:r>
            <w:smartTag w:uri="urn:schemas-microsoft-com:office:smarttags" w:element="metricconverter">
              <w:smartTagPr>
                <w:attr w:name="ProductID" w:val="60 м"/>
              </w:smartTagPr>
              <w:r w:rsidRPr="0007644D">
                <w:rPr>
                  <w:lang w:val="uk-UA"/>
                </w:rPr>
                <w:t>60 м</w:t>
              </w:r>
            </w:smartTag>
            <w:r w:rsidRPr="0007644D">
              <w:rPr>
                <w:lang w:val="uk-UA"/>
              </w:rPr>
              <w:t xml:space="preserve"> 3-4 рази</w:t>
            </w:r>
          </w:p>
        </w:tc>
        <w:tc>
          <w:tcPr>
            <w:tcW w:w="2637" w:type="dxa"/>
          </w:tcPr>
          <w:p w:rsidR="0007644D" w:rsidRPr="0007644D" w:rsidRDefault="0007644D" w:rsidP="00B26E38">
            <w:pPr>
              <w:tabs>
                <w:tab w:val="left" w:pos="500"/>
                <w:tab w:val="center" w:pos="895"/>
              </w:tabs>
              <w:rPr>
                <w:lang w:val="uk-UA"/>
              </w:rPr>
            </w:pPr>
            <w:r w:rsidRPr="0007644D">
              <w:rPr>
                <w:lang w:val="uk-UA"/>
              </w:rPr>
              <w:tab/>
              <w:t>13,8%</w:t>
            </w:r>
          </w:p>
        </w:tc>
        <w:tc>
          <w:tcPr>
            <w:tcW w:w="1984" w:type="dxa"/>
          </w:tcPr>
          <w:p w:rsidR="0007644D" w:rsidRPr="0007644D" w:rsidRDefault="0007644D" w:rsidP="00B26E38">
            <w:pPr>
              <w:jc w:val="center"/>
              <w:rPr>
                <w:lang w:val="uk-UA"/>
              </w:rPr>
            </w:pPr>
            <w:r w:rsidRPr="0007644D">
              <w:rPr>
                <w:lang w:val="uk-UA"/>
              </w:rPr>
              <w:t>86,2%</w:t>
            </w:r>
          </w:p>
        </w:tc>
      </w:tr>
      <w:tr w:rsidR="0007644D" w:rsidRPr="0007644D" w:rsidTr="00B26E38">
        <w:tc>
          <w:tcPr>
            <w:tcW w:w="5126" w:type="dxa"/>
          </w:tcPr>
          <w:p w:rsidR="0007644D" w:rsidRPr="0007644D" w:rsidRDefault="0007644D" w:rsidP="00B26E38">
            <w:pPr>
              <w:rPr>
                <w:lang w:val="uk-UA"/>
              </w:rPr>
            </w:pPr>
            <w:r w:rsidRPr="0007644D">
              <w:rPr>
                <w:lang w:val="uk-UA"/>
              </w:rPr>
              <w:t xml:space="preserve">Біг навипередки </w:t>
            </w:r>
            <w:smartTag w:uri="urn:schemas-microsoft-com:office:smarttags" w:element="metricconverter">
              <w:smartTagPr>
                <w:attr w:name="ProductID" w:val="20 м"/>
              </w:smartTagPr>
              <w:r w:rsidRPr="0007644D">
                <w:rPr>
                  <w:lang w:val="uk-UA"/>
                </w:rPr>
                <w:t>20 м</w:t>
              </w:r>
            </w:smartTag>
            <w:r w:rsidRPr="0007644D">
              <w:rPr>
                <w:lang w:val="uk-UA"/>
              </w:rPr>
              <w:t xml:space="preserve"> </w:t>
            </w:r>
          </w:p>
        </w:tc>
        <w:tc>
          <w:tcPr>
            <w:tcW w:w="2637" w:type="dxa"/>
          </w:tcPr>
          <w:p w:rsidR="0007644D" w:rsidRPr="0007644D" w:rsidRDefault="0007644D" w:rsidP="00B26E38">
            <w:pPr>
              <w:tabs>
                <w:tab w:val="left" w:pos="440"/>
                <w:tab w:val="center" w:pos="895"/>
              </w:tabs>
              <w:rPr>
                <w:lang w:val="uk-UA"/>
              </w:rPr>
            </w:pPr>
            <w:r w:rsidRPr="0007644D">
              <w:rPr>
                <w:lang w:val="uk-UA"/>
              </w:rPr>
              <w:tab/>
              <w:t>25,6%</w:t>
            </w:r>
          </w:p>
        </w:tc>
        <w:tc>
          <w:tcPr>
            <w:tcW w:w="1984" w:type="dxa"/>
          </w:tcPr>
          <w:p w:rsidR="0007644D" w:rsidRPr="0007644D" w:rsidRDefault="0007644D" w:rsidP="00B26E38">
            <w:pPr>
              <w:jc w:val="center"/>
              <w:rPr>
                <w:lang w:val="uk-UA"/>
              </w:rPr>
            </w:pPr>
            <w:r w:rsidRPr="0007644D">
              <w:rPr>
                <w:lang w:val="uk-UA"/>
              </w:rPr>
              <w:t>74,4%</w:t>
            </w:r>
          </w:p>
        </w:tc>
      </w:tr>
      <w:tr w:rsidR="0007644D" w:rsidRPr="0007644D" w:rsidTr="00B26E38">
        <w:tc>
          <w:tcPr>
            <w:tcW w:w="5126" w:type="dxa"/>
          </w:tcPr>
          <w:p w:rsidR="0007644D" w:rsidRPr="0007644D" w:rsidRDefault="0007644D" w:rsidP="00B26E38">
            <w:pPr>
              <w:ind w:right="-108"/>
              <w:rPr>
                <w:lang w:val="uk-UA"/>
              </w:rPr>
            </w:pPr>
            <w:r w:rsidRPr="0007644D">
              <w:rPr>
                <w:lang w:val="uk-UA"/>
              </w:rPr>
              <w:t xml:space="preserve">Максимально швидкій біг (без часу) </w:t>
            </w:r>
            <w:smartTag w:uri="urn:schemas-microsoft-com:office:smarttags" w:element="metricconverter">
              <w:smartTagPr>
                <w:attr w:name="ProductID" w:val="20 м"/>
              </w:smartTagPr>
              <w:r w:rsidRPr="0007644D">
                <w:rPr>
                  <w:lang w:val="uk-UA"/>
                </w:rPr>
                <w:t>20 м</w:t>
              </w:r>
            </w:smartTag>
          </w:p>
        </w:tc>
        <w:tc>
          <w:tcPr>
            <w:tcW w:w="2637" w:type="dxa"/>
          </w:tcPr>
          <w:p w:rsidR="0007644D" w:rsidRPr="0007644D" w:rsidRDefault="0007644D" w:rsidP="00B26E38">
            <w:pPr>
              <w:tabs>
                <w:tab w:val="left" w:pos="440"/>
                <w:tab w:val="center" w:pos="895"/>
              </w:tabs>
              <w:jc w:val="center"/>
              <w:rPr>
                <w:lang w:val="uk-UA"/>
              </w:rPr>
            </w:pPr>
            <w:r w:rsidRPr="0007644D">
              <w:rPr>
                <w:lang w:val="uk-UA"/>
              </w:rPr>
              <w:t>28,4%</w:t>
            </w:r>
          </w:p>
        </w:tc>
        <w:tc>
          <w:tcPr>
            <w:tcW w:w="1984" w:type="dxa"/>
          </w:tcPr>
          <w:p w:rsidR="0007644D" w:rsidRPr="0007644D" w:rsidRDefault="0007644D" w:rsidP="00B26E38">
            <w:pPr>
              <w:jc w:val="center"/>
              <w:rPr>
                <w:lang w:val="uk-UA"/>
              </w:rPr>
            </w:pPr>
            <w:r w:rsidRPr="0007644D">
              <w:rPr>
                <w:lang w:val="uk-UA"/>
              </w:rPr>
              <w:t>71,6%</w:t>
            </w:r>
          </w:p>
        </w:tc>
      </w:tr>
      <w:tr w:rsidR="0007644D" w:rsidRPr="0007644D" w:rsidTr="00B26E38">
        <w:tc>
          <w:tcPr>
            <w:tcW w:w="5126" w:type="dxa"/>
          </w:tcPr>
          <w:p w:rsidR="0007644D" w:rsidRPr="0007644D" w:rsidRDefault="0007644D" w:rsidP="00B26E38">
            <w:pPr>
              <w:rPr>
                <w:lang w:val="uk-UA"/>
              </w:rPr>
            </w:pPr>
            <w:r w:rsidRPr="0007644D">
              <w:rPr>
                <w:lang w:val="uk-UA"/>
              </w:rPr>
              <w:t xml:space="preserve">Біг по пересіченій місцевості </w:t>
            </w:r>
            <w:smartTag w:uri="urn:schemas-microsoft-com:office:smarttags" w:element="metricconverter">
              <w:smartTagPr>
                <w:attr w:name="ProductID" w:val="240 м"/>
              </w:smartTagPr>
              <w:r w:rsidRPr="0007644D">
                <w:rPr>
                  <w:lang w:val="uk-UA"/>
                </w:rPr>
                <w:t>240 м</w:t>
              </w:r>
            </w:smartTag>
            <w:r w:rsidRPr="0007644D">
              <w:rPr>
                <w:lang w:val="uk-UA"/>
              </w:rPr>
              <w:t xml:space="preserve"> (повільно)</w:t>
            </w:r>
          </w:p>
        </w:tc>
        <w:tc>
          <w:tcPr>
            <w:tcW w:w="2637" w:type="dxa"/>
          </w:tcPr>
          <w:p w:rsidR="0007644D" w:rsidRPr="0007644D" w:rsidRDefault="0007644D" w:rsidP="00B26E38">
            <w:pPr>
              <w:tabs>
                <w:tab w:val="left" w:pos="440"/>
                <w:tab w:val="center" w:pos="895"/>
              </w:tabs>
              <w:jc w:val="center"/>
              <w:rPr>
                <w:lang w:val="uk-UA"/>
              </w:rPr>
            </w:pPr>
            <w:r w:rsidRPr="0007644D">
              <w:rPr>
                <w:lang w:val="uk-UA"/>
              </w:rPr>
              <w:t>6,8%</w:t>
            </w:r>
          </w:p>
        </w:tc>
        <w:tc>
          <w:tcPr>
            <w:tcW w:w="1984" w:type="dxa"/>
          </w:tcPr>
          <w:p w:rsidR="0007644D" w:rsidRPr="0007644D" w:rsidRDefault="0007644D" w:rsidP="00B26E38">
            <w:pPr>
              <w:jc w:val="center"/>
              <w:rPr>
                <w:lang w:val="uk-UA"/>
              </w:rPr>
            </w:pPr>
            <w:r w:rsidRPr="0007644D">
              <w:rPr>
                <w:lang w:val="uk-UA"/>
              </w:rPr>
              <w:t>93,2%</w:t>
            </w:r>
          </w:p>
        </w:tc>
      </w:tr>
      <w:tr w:rsidR="0007644D" w:rsidRPr="0007644D" w:rsidTr="00B26E38">
        <w:tc>
          <w:tcPr>
            <w:tcW w:w="5126" w:type="dxa"/>
          </w:tcPr>
          <w:p w:rsidR="0007644D" w:rsidRPr="0007644D" w:rsidRDefault="0007644D" w:rsidP="00B26E38">
            <w:pPr>
              <w:rPr>
                <w:lang w:val="uk-UA"/>
              </w:rPr>
            </w:pPr>
            <w:r w:rsidRPr="0007644D">
              <w:rPr>
                <w:lang w:val="uk-UA"/>
              </w:rPr>
              <w:t>Стрибки з місця (65-</w:t>
            </w:r>
            <w:smartTag w:uri="urn:schemas-microsoft-com:office:smarttags" w:element="metricconverter">
              <w:smartTagPr>
                <w:attr w:name="ProductID" w:val="75 см"/>
              </w:smartTagPr>
              <w:r w:rsidRPr="0007644D">
                <w:rPr>
                  <w:lang w:val="uk-UA"/>
                </w:rPr>
                <w:t>75 см</w:t>
              </w:r>
            </w:smartTag>
            <w:r w:rsidRPr="0007644D">
              <w:rPr>
                <w:lang w:val="uk-UA"/>
              </w:rPr>
              <w:t>)</w:t>
            </w:r>
          </w:p>
        </w:tc>
        <w:tc>
          <w:tcPr>
            <w:tcW w:w="2637" w:type="dxa"/>
          </w:tcPr>
          <w:p w:rsidR="0007644D" w:rsidRPr="0007644D" w:rsidRDefault="0007644D" w:rsidP="00B26E38">
            <w:pPr>
              <w:jc w:val="center"/>
              <w:rPr>
                <w:lang w:val="uk-UA"/>
              </w:rPr>
            </w:pPr>
            <w:r w:rsidRPr="0007644D">
              <w:rPr>
                <w:lang w:val="uk-UA"/>
              </w:rPr>
              <w:t>35,8%</w:t>
            </w:r>
          </w:p>
        </w:tc>
        <w:tc>
          <w:tcPr>
            <w:tcW w:w="1984" w:type="dxa"/>
          </w:tcPr>
          <w:p w:rsidR="0007644D" w:rsidRPr="0007644D" w:rsidRDefault="0007644D" w:rsidP="00B26E38">
            <w:pPr>
              <w:jc w:val="center"/>
              <w:rPr>
                <w:lang w:val="uk-UA"/>
              </w:rPr>
            </w:pPr>
            <w:r w:rsidRPr="0007644D">
              <w:rPr>
                <w:lang w:val="uk-UA"/>
              </w:rPr>
              <w:t>64,2%</w:t>
            </w:r>
          </w:p>
        </w:tc>
      </w:tr>
      <w:tr w:rsidR="0007644D" w:rsidRPr="0007644D" w:rsidTr="00B26E38">
        <w:tc>
          <w:tcPr>
            <w:tcW w:w="5126" w:type="dxa"/>
          </w:tcPr>
          <w:p w:rsidR="0007644D" w:rsidRPr="0007644D" w:rsidRDefault="0007644D" w:rsidP="00B26E38">
            <w:pPr>
              <w:rPr>
                <w:lang w:val="uk-UA"/>
              </w:rPr>
            </w:pPr>
            <w:r w:rsidRPr="0007644D">
              <w:rPr>
                <w:lang w:val="uk-UA"/>
              </w:rPr>
              <w:t>Зістрибування з висоти 20-</w:t>
            </w:r>
            <w:smartTag w:uri="urn:schemas-microsoft-com:office:smarttags" w:element="metricconverter">
              <w:smartTagPr>
                <w:attr w:name="ProductID" w:val="30 см"/>
              </w:smartTagPr>
              <w:r w:rsidRPr="0007644D">
                <w:rPr>
                  <w:lang w:val="uk-UA"/>
                </w:rPr>
                <w:t>30 см</w:t>
              </w:r>
            </w:smartTag>
          </w:p>
        </w:tc>
        <w:tc>
          <w:tcPr>
            <w:tcW w:w="2637" w:type="dxa"/>
          </w:tcPr>
          <w:p w:rsidR="0007644D" w:rsidRPr="0007644D" w:rsidRDefault="0007644D" w:rsidP="00B26E38">
            <w:pPr>
              <w:jc w:val="center"/>
              <w:rPr>
                <w:lang w:val="uk-UA"/>
              </w:rPr>
            </w:pPr>
            <w:r w:rsidRPr="0007644D">
              <w:rPr>
                <w:lang w:val="uk-UA"/>
              </w:rPr>
              <w:t>6,7%</w:t>
            </w:r>
          </w:p>
        </w:tc>
        <w:tc>
          <w:tcPr>
            <w:tcW w:w="1984" w:type="dxa"/>
          </w:tcPr>
          <w:p w:rsidR="0007644D" w:rsidRPr="0007644D" w:rsidRDefault="0007644D" w:rsidP="00B26E38">
            <w:pPr>
              <w:jc w:val="center"/>
              <w:rPr>
                <w:lang w:val="uk-UA"/>
              </w:rPr>
            </w:pPr>
            <w:r w:rsidRPr="0007644D">
              <w:rPr>
                <w:lang w:val="uk-UA"/>
              </w:rPr>
              <w:t>93,3%</w:t>
            </w:r>
          </w:p>
        </w:tc>
      </w:tr>
      <w:tr w:rsidR="0007644D" w:rsidRPr="0007644D" w:rsidTr="00B26E38">
        <w:tc>
          <w:tcPr>
            <w:tcW w:w="5126" w:type="dxa"/>
          </w:tcPr>
          <w:p w:rsidR="0007644D" w:rsidRPr="0007644D" w:rsidRDefault="0007644D" w:rsidP="00B26E38">
            <w:pPr>
              <w:rPr>
                <w:lang w:val="uk-UA"/>
              </w:rPr>
            </w:pPr>
            <w:r w:rsidRPr="0007644D">
              <w:rPr>
                <w:lang w:val="uk-UA"/>
              </w:rPr>
              <w:t xml:space="preserve">Стрибок вгору, дістати предмет на  h </w:t>
            </w:r>
            <w:smartTag w:uri="urn:schemas-microsoft-com:office:smarttags" w:element="metricconverter">
              <w:smartTagPr>
                <w:attr w:name="ProductID" w:val="12 см"/>
              </w:smartTagPr>
              <w:r w:rsidRPr="0007644D">
                <w:rPr>
                  <w:lang w:val="uk-UA"/>
                </w:rPr>
                <w:t>12 см</w:t>
              </w:r>
            </w:smartTag>
            <w:r w:rsidRPr="0007644D">
              <w:rPr>
                <w:lang w:val="uk-UA"/>
              </w:rPr>
              <w:t xml:space="preserve"> (та вище)</w:t>
            </w:r>
          </w:p>
        </w:tc>
        <w:tc>
          <w:tcPr>
            <w:tcW w:w="2637" w:type="dxa"/>
          </w:tcPr>
          <w:p w:rsidR="0007644D" w:rsidRPr="0007644D" w:rsidRDefault="0007644D" w:rsidP="00B26E38">
            <w:pPr>
              <w:jc w:val="center"/>
              <w:rPr>
                <w:lang w:val="uk-UA"/>
              </w:rPr>
            </w:pPr>
            <w:r w:rsidRPr="0007644D">
              <w:rPr>
                <w:lang w:val="uk-UA"/>
              </w:rPr>
              <w:t>10,7%</w:t>
            </w:r>
          </w:p>
        </w:tc>
        <w:tc>
          <w:tcPr>
            <w:tcW w:w="1984" w:type="dxa"/>
          </w:tcPr>
          <w:p w:rsidR="0007644D" w:rsidRPr="0007644D" w:rsidRDefault="0007644D" w:rsidP="00B26E38">
            <w:pPr>
              <w:jc w:val="center"/>
              <w:rPr>
                <w:lang w:val="uk-UA"/>
              </w:rPr>
            </w:pPr>
            <w:r w:rsidRPr="0007644D">
              <w:rPr>
                <w:lang w:val="uk-UA"/>
              </w:rPr>
              <w:t>89,3%</w:t>
            </w:r>
          </w:p>
        </w:tc>
      </w:tr>
      <w:tr w:rsidR="0007644D" w:rsidRPr="0007644D" w:rsidTr="00B26E38">
        <w:tc>
          <w:tcPr>
            <w:tcW w:w="5126" w:type="dxa"/>
          </w:tcPr>
          <w:p w:rsidR="0007644D" w:rsidRPr="0007644D" w:rsidRDefault="0007644D" w:rsidP="00B26E38">
            <w:pPr>
              <w:rPr>
                <w:lang w:val="uk-UA"/>
              </w:rPr>
            </w:pPr>
            <w:r w:rsidRPr="0007644D">
              <w:rPr>
                <w:lang w:val="uk-UA"/>
              </w:rPr>
              <w:t>Метання на відстань 4-</w:t>
            </w:r>
            <w:smartTag w:uri="urn:schemas-microsoft-com:office:smarttags" w:element="metricconverter">
              <w:smartTagPr>
                <w:attr w:name="ProductID" w:val="5 м"/>
              </w:smartTagPr>
              <w:r w:rsidRPr="0007644D">
                <w:rPr>
                  <w:lang w:val="uk-UA"/>
                </w:rPr>
                <w:t>5 м</w:t>
              </w:r>
            </w:smartTag>
          </w:p>
        </w:tc>
        <w:tc>
          <w:tcPr>
            <w:tcW w:w="2637" w:type="dxa"/>
          </w:tcPr>
          <w:p w:rsidR="0007644D" w:rsidRPr="0007644D" w:rsidRDefault="0007644D" w:rsidP="00B26E38">
            <w:pPr>
              <w:jc w:val="center"/>
              <w:rPr>
                <w:lang w:val="uk-UA"/>
              </w:rPr>
            </w:pPr>
            <w:r w:rsidRPr="0007644D">
              <w:rPr>
                <w:lang w:val="uk-UA"/>
              </w:rPr>
              <w:t>18,6%</w:t>
            </w:r>
          </w:p>
        </w:tc>
        <w:tc>
          <w:tcPr>
            <w:tcW w:w="1984" w:type="dxa"/>
          </w:tcPr>
          <w:p w:rsidR="0007644D" w:rsidRPr="0007644D" w:rsidRDefault="0007644D" w:rsidP="00B26E38">
            <w:pPr>
              <w:jc w:val="center"/>
              <w:rPr>
                <w:lang w:val="uk-UA"/>
              </w:rPr>
            </w:pPr>
            <w:r w:rsidRPr="0007644D">
              <w:rPr>
                <w:lang w:val="uk-UA"/>
              </w:rPr>
              <w:t>81,4%</w:t>
            </w:r>
          </w:p>
        </w:tc>
      </w:tr>
      <w:tr w:rsidR="0007644D" w:rsidRPr="0007644D" w:rsidTr="00B26E38">
        <w:tc>
          <w:tcPr>
            <w:tcW w:w="5126" w:type="dxa"/>
          </w:tcPr>
          <w:p w:rsidR="0007644D" w:rsidRPr="0007644D" w:rsidRDefault="0007644D" w:rsidP="00B26E38">
            <w:pPr>
              <w:rPr>
                <w:lang w:val="uk-UA"/>
              </w:rPr>
            </w:pPr>
            <w:r w:rsidRPr="0007644D">
              <w:rPr>
                <w:lang w:val="uk-UA"/>
              </w:rPr>
              <w:t>Метання у вертикальну ціль (щит) відстань 2-</w:t>
            </w:r>
            <w:smartTag w:uri="urn:schemas-microsoft-com:office:smarttags" w:element="metricconverter">
              <w:smartTagPr>
                <w:attr w:name="ProductID" w:val="2,5 м"/>
              </w:smartTagPr>
              <w:r w:rsidRPr="0007644D">
                <w:rPr>
                  <w:lang w:val="uk-UA"/>
                </w:rPr>
                <w:t>2,5 м</w:t>
              </w:r>
            </w:smartTag>
            <w:r w:rsidRPr="0007644D">
              <w:rPr>
                <w:lang w:val="uk-UA"/>
              </w:rPr>
              <w:t xml:space="preserve">  </w:t>
            </w:r>
          </w:p>
        </w:tc>
        <w:tc>
          <w:tcPr>
            <w:tcW w:w="2637" w:type="dxa"/>
          </w:tcPr>
          <w:p w:rsidR="0007644D" w:rsidRPr="0007644D" w:rsidRDefault="0007644D" w:rsidP="00B26E38">
            <w:pPr>
              <w:jc w:val="center"/>
              <w:rPr>
                <w:lang w:val="uk-UA"/>
              </w:rPr>
            </w:pPr>
            <w:r w:rsidRPr="0007644D">
              <w:rPr>
                <w:lang w:val="uk-UA"/>
              </w:rPr>
              <w:t>19,1%</w:t>
            </w:r>
          </w:p>
        </w:tc>
        <w:tc>
          <w:tcPr>
            <w:tcW w:w="1984" w:type="dxa"/>
          </w:tcPr>
          <w:p w:rsidR="0007644D" w:rsidRPr="0007644D" w:rsidRDefault="0007644D" w:rsidP="00B26E38">
            <w:pPr>
              <w:jc w:val="center"/>
              <w:rPr>
                <w:lang w:val="uk-UA"/>
              </w:rPr>
            </w:pPr>
            <w:r w:rsidRPr="0007644D">
              <w:rPr>
                <w:lang w:val="uk-UA"/>
              </w:rPr>
              <w:t>80,9%</w:t>
            </w:r>
          </w:p>
        </w:tc>
      </w:tr>
      <w:tr w:rsidR="0007644D" w:rsidRPr="0007644D" w:rsidTr="00B26E38">
        <w:tc>
          <w:tcPr>
            <w:tcW w:w="5126" w:type="dxa"/>
          </w:tcPr>
          <w:p w:rsidR="0007644D" w:rsidRPr="0007644D" w:rsidRDefault="0007644D" w:rsidP="00B26E38">
            <w:pPr>
              <w:rPr>
                <w:b/>
                <w:lang w:val="uk-UA"/>
              </w:rPr>
            </w:pPr>
            <w:r w:rsidRPr="0007644D">
              <w:rPr>
                <w:b/>
                <w:lang w:val="uk-UA"/>
              </w:rPr>
              <w:t>Загальний рівень</w:t>
            </w:r>
          </w:p>
        </w:tc>
        <w:tc>
          <w:tcPr>
            <w:tcW w:w="2637" w:type="dxa"/>
          </w:tcPr>
          <w:p w:rsidR="0007644D" w:rsidRPr="0007644D" w:rsidRDefault="0007644D" w:rsidP="00B26E38">
            <w:pPr>
              <w:jc w:val="center"/>
              <w:rPr>
                <w:b/>
                <w:lang w:val="uk-UA"/>
              </w:rPr>
            </w:pPr>
            <w:r w:rsidRPr="0007644D">
              <w:rPr>
                <w:b/>
                <w:lang w:val="uk-UA"/>
              </w:rPr>
              <w:t>18,2%</w:t>
            </w:r>
          </w:p>
        </w:tc>
        <w:tc>
          <w:tcPr>
            <w:tcW w:w="1984" w:type="dxa"/>
          </w:tcPr>
          <w:p w:rsidR="0007644D" w:rsidRPr="0007644D" w:rsidRDefault="0007644D" w:rsidP="00B26E38">
            <w:pPr>
              <w:jc w:val="center"/>
              <w:rPr>
                <w:b/>
                <w:lang w:val="uk-UA"/>
              </w:rPr>
            </w:pPr>
            <w:r w:rsidRPr="0007644D">
              <w:rPr>
                <w:b/>
                <w:lang w:val="uk-UA"/>
              </w:rPr>
              <w:t>81,8%</w:t>
            </w:r>
          </w:p>
        </w:tc>
      </w:tr>
    </w:tbl>
    <w:p w:rsidR="0007644D" w:rsidRPr="0007644D" w:rsidRDefault="0007644D" w:rsidP="0007644D">
      <w:pPr>
        <w:jc w:val="center"/>
        <w:rPr>
          <w:sz w:val="28"/>
          <w:szCs w:val="28"/>
          <w:lang w:val="uk-UA"/>
        </w:rPr>
      </w:pPr>
    </w:p>
    <w:p w:rsidR="0007644D" w:rsidRPr="0007644D" w:rsidRDefault="0007644D" w:rsidP="0007644D">
      <w:pPr>
        <w:jc w:val="center"/>
        <w:outlineLvl w:val="0"/>
        <w:rPr>
          <w:sz w:val="28"/>
          <w:szCs w:val="28"/>
          <w:lang w:val="uk-UA"/>
        </w:rPr>
      </w:pPr>
      <w:r w:rsidRPr="0007644D">
        <w:rPr>
          <w:sz w:val="28"/>
          <w:szCs w:val="28"/>
          <w:lang w:val="uk-UA"/>
        </w:rPr>
        <w:t xml:space="preserve">Діти старшого </w:t>
      </w:r>
      <w:r w:rsidRPr="0007644D">
        <w:rPr>
          <w:spacing w:val="-1"/>
          <w:sz w:val="28"/>
          <w:szCs w:val="28"/>
          <w:lang w:val="uk-UA"/>
        </w:rPr>
        <w:t>дошкільного</w:t>
      </w:r>
      <w:r w:rsidRPr="0007644D">
        <w:rPr>
          <w:sz w:val="28"/>
          <w:szCs w:val="28"/>
          <w:lang w:val="uk-UA"/>
        </w:rPr>
        <w:t xml:space="preserve"> віку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1909"/>
        <w:gridCol w:w="1756"/>
        <w:gridCol w:w="1966"/>
      </w:tblGrid>
      <w:tr w:rsidR="0007644D" w:rsidRPr="0007644D" w:rsidTr="00B26E38">
        <w:tc>
          <w:tcPr>
            <w:tcW w:w="4064" w:type="dxa"/>
          </w:tcPr>
          <w:p w:rsidR="0007644D" w:rsidRPr="0007644D" w:rsidRDefault="0007644D" w:rsidP="00B26E38">
            <w:pPr>
              <w:jc w:val="center"/>
              <w:rPr>
                <w:lang w:val="uk-UA"/>
              </w:rPr>
            </w:pPr>
            <w:r w:rsidRPr="0007644D">
              <w:rPr>
                <w:lang w:val="uk-UA"/>
              </w:rPr>
              <w:t>Вправи/рівні</w:t>
            </w:r>
          </w:p>
        </w:tc>
        <w:tc>
          <w:tcPr>
            <w:tcW w:w="1930" w:type="dxa"/>
          </w:tcPr>
          <w:p w:rsidR="0007644D" w:rsidRPr="0007644D" w:rsidRDefault="0007644D" w:rsidP="00B26E38">
            <w:pPr>
              <w:jc w:val="center"/>
              <w:rPr>
                <w:lang w:val="uk-UA"/>
              </w:rPr>
            </w:pPr>
            <w:r w:rsidRPr="0007644D">
              <w:rPr>
                <w:lang w:val="uk-UA"/>
              </w:rPr>
              <w:t xml:space="preserve">Високий </w:t>
            </w:r>
          </w:p>
        </w:tc>
        <w:tc>
          <w:tcPr>
            <w:tcW w:w="1769" w:type="dxa"/>
          </w:tcPr>
          <w:p w:rsidR="0007644D" w:rsidRPr="0007644D" w:rsidRDefault="0007644D" w:rsidP="00B26E38">
            <w:pPr>
              <w:jc w:val="center"/>
              <w:rPr>
                <w:lang w:val="uk-UA"/>
              </w:rPr>
            </w:pPr>
            <w:r w:rsidRPr="0007644D">
              <w:rPr>
                <w:lang w:val="uk-UA"/>
              </w:rPr>
              <w:t>Достатній</w:t>
            </w:r>
          </w:p>
        </w:tc>
        <w:tc>
          <w:tcPr>
            <w:tcW w:w="1984" w:type="dxa"/>
          </w:tcPr>
          <w:p w:rsidR="0007644D" w:rsidRPr="0007644D" w:rsidRDefault="0007644D" w:rsidP="00B26E38">
            <w:pPr>
              <w:jc w:val="center"/>
              <w:rPr>
                <w:lang w:val="uk-UA"/>
              </w:rPr>
            </w:pPr>
            <w:r w:rsidRPr="0007644D">
              <w:rPr>
                <w:lang w:val="uk-UA"/>
              </w:rPr>
              <w:t>Середній</w:t>
            </w:r>
          </w:p>
        </w:tc>
      </w:tr>
      <w:tr w:rsidR="0007644D" w:rsidRPr="0007644D" w:rsidTr="00B26E38">
        <w:tc>
          <w:tcPr>
            <w:tcW w:w="4064" w:type="dxa"/>
          </w:tcPr>
          <w:p w:rsidR="0007644D" w:rsidRPr="0007644D" w:rsidRDefault="0007644D" w:rsidP="00B26E38">
            <w:pPr>
              <w:rPr>
                <w:lang w:val="uk-UA"/>
              </w:rPr>
            </w:pPr>
            <w:r w:rsidRPr="0007644D">
              <w:rPr>
                <w:lang w:val="uk-UA"/>
              </w:rPr>
              <w:t>Стрибки з місця у довжину</w:t>
            </w:r>
          </w:p>
        </w:tc>
        <w:tc>
          <w:tcPr>
            <w:tcW w:w="1930" w:type="dxa"/>
          </w:tcPr>
          <w:p w:rsidR="0007644D" w:rsidRPr="0007644D" w:rsidRDefault="0007644D" w:rsidP="00B26E38">
            <w:pPr>
              <w:jc w:val="center"/>
              <w:rPr>
                <w:lang w:val="uk-UA"/>
              </w:rPr>
            </w:pPr>
            <w:r w:rsidRPr="0007644D">
              <w:rPr>
                <w:lang w:val="uk-UA"/>
              </w:rPr>
              <w:t>10,5%</w:t>
            </w:r>
          </w:p>
        </w:tc>
        <w:tc>
          <w:tcPr>
            <w:tcW w:w="1769" w:type="dxa"/>
          </w:tcPr>
          <w:p w:rsidR="0007644D" w:rsidRPr="0007644D" w:rsidRDefault="0007644D" w:rsidP="00B26E38">
            <w:pPr>
              <w:jc w:val="center"/>
              <w:rPr>
                <w:lang w:val="uk-UA"/>
              </w:rPr>
            </w:pPr>
            <w:r w:rsidRPr="0007644D">
              <w:rPr>
                <w:lang w:val="uk-UA"/>
              </w:rPr>
              <w:t>61,5%</w:t>
            </w:r>
          </w:p>
        </w:tc>
        <w:tc>
          <w:tcPr>
            <w:tcW w:w="1984" w:type="dxa"/>
          </w:tcPr>
          <w:p w:rsidR="0007644D" w:rsidRPr="0007644D" w:rsidRDefault="0007644D" w:rsidP="00B26E38">
            <w:pPr>
              <w:jc w:val="center"/>
              <w:rPr>
                <w:lang w:val="uk-UA"/>
              </w:rPr>
            </w:pPr>
            <w:r w:rsidRPr="0007644D">
              <w:rPr>
                <w:lang w:val="uk-UA"/>
              </w:rPr>
              <w:t>28%</w:t>
            </w:r>
          </w:p>
        </w:tc>
      </w:tr>
      <w:tr w:rsidR="0007644D" w:rsidRPr="0007644D" w:rsidTr="00B26E38">
        <w:tc>
          <w:tcPr>
            <w:tcW w:w="4064" w:type="dxa"/>
          </w:tcPr>
          <w:p w:rsidR="0007644D" w:rsidRPr="0007644D" w:rsidRDefault="0007644D" w:rsidP="00B26E38">
            <w:pPr>
              <w:rPr>
                <w:lang w:val="uk-UA"/>
              </w:rPr>
            </w:pPr>
            <w:r w:rsidRPr="0007644D">
              <w:rPr>
                <w:lang w:val="uk-UA"/>
              </w:rPr>
              <w:t>Стрибки у висоту</w:t>
            </w:r>
          </w:p>
        </w:tc>
        <w:tc>
          <w:tcPr>
            <w:tcW w:w="1930" w:type="dxa"/>
          </w:tcPr>
          <w:p w:rsidR="0007644D" w:rsidRPr="0007644D" w:rsidRDefault="0007644D" w:rsidP="00B26E38">
            <w:pPr>
              <w:tabs>
                <w:tab w:val="left" w:pos="500"/>
                <w:tab w:val="center" w:pos="895"/>
              </w:tabs>
              <w:jc w:val="center"/>
              <w:rPr>
                <w:lang w:val="uk-UA"/>
              </w:rPr>
            </w:pPr>
            <w:r w:rsidRPr="0007644D">
              <w:rPr>
                <w:lang w:val="uk-UA"/>
              </w:rPr>
              <w:t>5,4%</w:t>
            </w:r>
          </w:p>
        </w:tc>
        <w:tc>
          <w:tcPr>
            <w:tcW w:w="1769" w:type="dxa"/>
          </w:tcPr>
          <w:p w:rsidR="0007644D" w:rsidRPr="0007644D" w:rsidRDefault="0007644D" w:rsidP="00B26E38">
            <w:pPr>
              <w:jc w:val="center"/>
              <w:rPr>
                <w:lang w:val="uk-UA"/>
              </w:rPr>
            </w:pPr>
            <w:r w:rsidRPr="0007644D">
              <w:rPr>
                <w:lang w:val="uk-UA"/>
              </w:rPr>
              <w:t>73,6%</w:t>
            </w:r>
          </w:p>
        </w:tc>
        <w:tc>
          <w:tcPr>
            <w:tcW w:w="1984" w:type="dxa"/>
          </w:tcPr>
          <w:p w:rsidR="0007644D" w:rsidRPr="0007644D" w:rsidRDefault="0007644D" w:rsidP="00B26E38">
            <w:pPr>
              <w:tabs>
                <w:tab w:val="left" w:pos="500"/>
                <w:tab w:val="center" w:pos="895"/>
              </w:tabs>
              <w:rPr>
                <w:lang w:val="uk-UA"/>
              </w:rPr>
            </w:pPr>
            <w:r w:rsidRPr="0007644D">
              <w:rPr>
                <w:lang w:val="uk-UA"/>
              </w:rPr>
              <w:tab/>
              <w:t>21%</w:t>
            </w:r>
          </w:p>
        </w:tc>
      </w:tr>
      <w:tr w:rsidR="0007644D" w:rsidRPr="0007644D" w:rsidTr="00B26E38">
        <w:tc>
          <w:tcPr>
            <w:tcW w:w="4064" w:type="dxa"/>
          </w:tcPr>
          <w:p w:rsidR="0007644D" w:rsidRPr="0007644D" w:rsidRDefault="0007644D" w:rsidP="00B26E38">
            <w:pPr>
              <w:rPr>
                <w:lang w:val="uk-UA"/>
              </w:rPr>
            </w:pPr>
            <w:r w:rsidRPr="0007644D">
              <w:rPr>
                <w:lang w:val="uk-UA"/>
              </w:rPr>
              <w:t xml:space="preserve">Стрибок к довжину з розбігу </w:t>
            </w:r>
          </w:p>
        </w:tc>
        <w:tc>
          <w:tcPr>
            <w:tcW w:w="1930" w:type="dxa"/>
          </w:tcPr>
          <w:p w:rsidR="0007644D" w:rsidRPr="0007644D" w:rsidRDefault="0007644D" w:rsidP="00B26E38">
            <w:pPr>
              <w:tabs>
                <w:tab w:val="left" w:pos="440"/>
                <w:tab w:val="center" w:pos="895"/>
              </w:tabs>
              <w:jc w:val="center"/>
              <w:rPr>
                <w:lang w:val="uk-UA"/>
              </w:rPr>
            </w:pPr>
            <w:r w:rsidRPr="0007644D">
              <w:rPr>
                <w:lang w:val="uk-UA"/>
              </w:rPr>
              <w:t>16,6%</w:t>
            </w:r>
          </w:p>
        </w:tc>
        <w:tc>
          <w:tcPr>
            <w:tcW w:w="1769" w:type="dxa"/>
          </w:tcPr>
          <w:p w:rsidR="0007644D" w:rsidRPr="0007644D" w:rsidRDefault="0007644D" w:rsidP="00B26E38">
            <w:pPr>
              <w:jc w:val="center"/>
              <w:rPr>
                <w:lang w:val="uk-UA"/>
              </w:rPr>
            </w:pPr>
            <w:r w:rsidRPr="0007644D">
              <w:rPr>
                <w:lang w:val="uk-UA"/>
              </w:rPr>
              <w:t>58,2%</w:t>
            </w:r>
          </w:p>
        </w:tc>
        <w:tc>
          <w:tcPr>
            <w:tcW w:w="1984" w:type="dxa"/>
          </w:tcPr>
          <w:p w:rsidR="0007644D" w:rsidRPr="0007644D" w:rsidRDefault="0007644D" w:rsidP="00B26E38">
            <w:pPr>
              <w:tabs>
                <w:tab w:val="left" w:pos="440"/>
                <w:tab w:val="center" w:pos="895"/>
              </w:tabs>
              <w:rPr>
                <w:lang w:val="uk-UA"/>
              </w:rPr>
            </w:pPr>
            <w:r w:rsidRPr="0007644D">
              <w:rPr>
                <w:lang w:val="uk-UA"/>
              </w:rPr>
              <w:tab/>
              <w:t>25,2%</w:t>
            </w:r>
          </w:p>
        </w:tc>
      </w:tr>
      <w:tr w:rsidR="0007644D" w:rsidRPr="0007644D" w:rsidTr="00B26E38">
        <w:tc>
          <w:tcPr>
            <w:tcW w:w="4064" w:type="dxa"/>
          </w:tcPr>
          <w:p w:rsidR="0007644D" w:rsidRPr="0007644D" w:rsidRDefault="0007644D" w:rsidP="00B26E38">
            <w:pPr>
              <w:ind w:right="-108"/>
              <w:rPr>
                <w:lang w:val="uk-UA"/>
              </w:rPr>
            </w:pPr>
            <w:r w:rsidRPr="0007644D">
              <w:rPr>
                <w:lang w:val="uk-UA"/>
              </w:rPr>
              <w:t xml:space="preserve">Метання на відстань </w:t>
            </w:r>
          </w:p>
        </w:tc>
        <w:tc>
          <w:tcPr>
            <w:tcW w:w="1930" w:type="dxa"/>
          </w:tcPr>
          <w:p w:rsidR="0007644D" w:rsidRPr="0007644D" w:rsidRDefault="0007644D" w:rsidP="00B26E38">
            <w:pPr>
              <w:tabs>
                <w:tab w:val="left" w:pos="440"/>
                <w:tab w:val="center" w:pos="895"/>
              </w:tabs>
              <w:jc w:val="center"/>
              <w:rPr>
                <w:lang w:val="uk-UA"/>
              </w:rPr>
            </w:pPr>
            <w:r w:rsidRPr="0007644D">
              <w:rPr>
                <w:lang w:val="uk-UA"/>
              </w:rPr>
              <w:t>17%</w:t>
            </w:r>
          </w:p>
        </w:tc>
        <w:tc>
          <w:tcPr>
            <w:tcW w:w="1769" w:type="dxa"/>
          </w:tcPr>
          <w:p w:rsidR="0007644D" w:rsidRPr="0007644D" w:rsidRDefault="0007644D" w:rsidP="00B26E38">
            <w:pPr>
              <w:jc w:val="center"/>
              <w:rPr>
                <w:lang w:val="uk-UA"/>
              </w:rPr>
            </w:pPr>
            <w:r w:rsidRPr="0007644D">
              <w:rPr>
                <w:lang w:val="uk-UA"/>
              </w:rPr>
              <w:t>54,4%</w:t>
            </w:r>
          </w:p>
        </w:tc>
        <w:tc>
          <w:tcPr>
            <w:tcW w:w="1984" w:type="dxa"/>
          </w:tcPr>
          <w:p w:rsidR="0007644D" w:rsidRPr="0007644D" w:rsidRDefault="0007644D" w:rsidP="00B26E38">
            <w:pPr>
              <w:tabs>
                <w:tab w:val="left" w:pos="440"/>
                <w:tab w:val="center" w:pos="895"/>
              </w:tabs>
              <w:jc w:val="center"/>
              <w:rPr>
                <w:lang w:val="uk-UA"/>
              </w:rPr>
            </w:pPr>
            <w:r w:rsidRPr="0007644D">
              <w:rPr>
                <w:lang w:val="uk-UA"/>
              </w:rPr>
              <w:t>28,6%</w:t>
            </w:r>
          </w:p>
        </w:tc>
      </w:tr>
      <w:tr w:rsidR="0007644D" w:rsidRPr="0007644D" w:rsidTr="00B26E38">
        <w:tc>
          <w:tcPr>
            <w:tcW w:w="4064" w:type="dxa"/>
          </w:tcPr>
          <w:p w:rsidR="0007644D" w:rsidRPr="0007644D" w:rsidRDefault="0007644D" w:rsidP="00B26E38">
            <w:pPr>
              <w:rPr>
                <w:lang w:val="uk-UA"/>
              </w:rPr>
            </w:pPr>
            <w:r w:rsidRPr="0007644D">
              <w:rPr>
                <w:lang w:val="uk-UA"/>
              </w:rPr>
              <w:t>Біг зі старту (</w:t>
            </w:r>
            <w:smartTag w:uri="urn:schemas-microsoft-com:office:smarttags" w:element="metricconverter">
              <w:smartTagPr>
                <w:attr w:name="ProductID" w:val="30 м"/>
              </w:smartTagPr>
              <w:r w:rsidRPr="0007644D">
                <w:rPr>
                  <w:lang w:val="uk-UA"/>
                </w:rPr>
                <w:t>30 м</w:t>
              </w:r>
            </w:smartTag>
            <w:r w:rsidRPr="0007644D">
              <w:rPr>
                <w:lang w:val="uk-UA"/>
              </w:rPr>
              <w:t>)</w:t>
            </w:r>
          </w:p>
        </w:tc>
        <w:tc>
          <w:tcPr>
            <w:tcW w:w="1930" w:type="dxa"/>
          </w:tcPr>
          <w:p w:rsidR="0007644D" w:rsidRPr="0007644D" w:rsidRDefault="0007644D" w:rsidP="00B26E38">
            <w:pPr>
              <w:tabs>
                <w:tab w:val="left" w:pos="440"/>
                <w:tab w:val="center" w:pos="895"/>
              </w:tabs>
              <w:jc w:val="center"/>
              <w:rPr>
                <w:lang w:val="uk-UA"/>
              </w:rPr>
            </w:pPr>
            <w:r w:rsidRPr="0007644D">
              <w:rPr>
                <w:lang w:val="uk-UA"/>
              </w:rPr>
              <w:t>9,9%</w:t>
            </w:r>
          </w:p>
        </w:tc>
        <w:tc>
          <w:tcPr>
            <w:tcW w:w="1769" w:type="dxa"/>
          </w:tcPr>
          <w:p w:rsidR="0007644D" w:rsidRPr="0007644D" w:rsidRDefault="0007644D" w:rsidP="00B26E38">
            <w:pPr>
              <w:jc w:val="center"/>
              <w:rPr>
                <w:lang w:val="uk-UA"/>
              </w:rPr>
            </w:pPr>
            <w:r w:rsidRPr="0007644D">
              <w:rPr>
                <w:lang w:val="uk-UA"/>
              </w:rPr>
              <w:t>71,1%</w:t>
            </w:r>
          </w:p>
        </w:tc>
        <w:tc>
          <w:tcPr>
            <w:tcW w:w="1984" w:type="dxa"/>
          </w:tcPr>
          <w:p w:rsidR="0007644D" w:rsidRPr="0007644D" w:rsidRDefault="0007644D" w:rsidP="00B26E38">
            <w:pPr>
              <w:tabs>
                <w:tab w:val="left" w:pos="440"/>
                <w:tab w:val="center" w:pos="895"/>
              </w:tabs>
              <w:jc w:val="center"/>
              <w:rPr>
                <w:lang w:val="uk-UA"/>
              </w:rPr>
            </w:pPr>
            <w:r w:rsidRPr="0007644D">
              <w:rPr>
                <w:lang w:val="uk-UA"/>
              </w:rPr>
              <w:t>19%</w:t>
            </w:r>
          </w:p>
        </w:tc>
      </w:tr>
      <w:tr w:rsidR="0007644D" w:rsidRPr="0007644D" w:rsidTr="00B26E38">
        <w:tc>
          <w:tcPr>
            <w:tcW w:w="4064" w:type="dxa"/>
          </w:tcPr>
          <w:p w:rsidR="0007644D" w:rsidRPr="0007644D" w:rsidRDefault="0007644D" w:rsidP="00B26E38">
            <w:pPr>
              <w:rPr>
                <w:lang w:val="uk-UA"/>
              </w:rPr>
            </w:pPr>
            <w:r w:rsidRPr="0007644D">
              <w:rPr>
                <w:lang w:val="uk-UA"/>
              </w:rPr>
              <w:t>Біг повільно (</w:t>
            </w:r>
            <w:smartTag w:uri="urn:schemas-microsoft-com:office:smarttags" w:element="metricconverter">
              <w:smartTagPr>
                <w:attr w:name="ProductID" w:val="350 м"/>
              </w:smartTagPr>
              <w:r w:rsidRPr="0007644D">
                <w:rPr>
                  <w:lang w:val="uk-UA"/>
                </w:rPr>
                <w:t>350 м</w:t>
              </w:r>
            </w:smartTag>
            <w:r w:rsidRPr="0007644D">
              <w:rPr>
                <w:lang w:val="uk-UA"/>
              </w:rPr>
              <w:t>)</w:t>
            </w:r>
          </w:p>
        </w:tc>
        <w:tc>
          <w:tcPr>
            <w:tcW w:w="1930" w:type="dxa"/>
          </w:tcPr>
          <w:p w:rsidR="0007644D" w:rsidRPr="0007644D" w:rsidRDefault="0007644D" w:rsidP="00B26E38">
            <w:pPr>
              <w:jc w:val="center"/>
              <w:rPr>
                <w:lang w:val="uk-UA"/>
              </w:rPr>
            </w:pPr>
            <w:r w:rsidRPr="0007644D">
              <w:rPr>
                <w:lang w:val="uk-UA"/>
              </w:rPr>
              <w:t>8,5%</w:t>
            </w:r>
          </w:p>
        </w:tc>
        <w:tc>
          <w:tcPr>
            <w:tcW w:w="1769" w:type="dxa"/>
          </w:tcPr>
          <w:p w:rsidR="0007644D" w:rsidRPr="0007644D" w:rsidRDefault="0007644D" w:rsidP="00B26E38">
            <w:pPr>
              <w:jc w:val="center"/>
              <w:rPr>
                <w:lang w:val="uk-UA"/>
              </w:rPr>
            </w:pPr>
            <w:r w:rsidRPr="0007644D">
              <w:rPr>
                <w:lang w:val="uk-UA"/>
              </w:rPr>
              <w:t>63,8%</w:t>
            </w:r>
          </w:p>
        </w:tc>
        <w:tc>
          <w:tcPr>
            <w:tcW w:w="1984" w:type="dxa"/>
          </w:tcPr>
          <w:p w:rsidR="0007644D" w:rsidRPr="0007644D" w:rsidRDefault="0007644D" w:rsidP="00B26E38">
            <w:pPr>
              <w:jc w:val="center"/>
              <w:rPr>
                <w:lang w:val="uk-UA"/>
              </w:rPr>
            </w:pPr>
            <w:r w:rsidRPr="0007644D">
              <w:rPr>
                <w:lang w:val="uk-UA"/>
              </w:rPr>
              <w:t>27,7%</w:t>
            </w:r>
          </w:p>
        </w:tc>
      </w:tr>
      <w:tr w:rsidR="0007644D" w:rsidRPr="0007644D" w:rsidTr="00B26E38">
        <w:tc>
          <w:tcPr>
            <w:tcW w:w="4064" w:type="dxa"/>
          </w:tcPr>
          <w:p w:rsidR="0007644D" w:rsidRPr="0007644D" w:rsidRDefault="0007644D" w:rsidP="00B26E38">
            <w:pPr>
              <w:rPr>
                <w:lang w:val="uk-UA"/>
              </w:rPr>
            </w:pPr>
            <w:r w:rsidRPr="0007644D">
              <w:rPr>
                <w:lang w:val="uk-UA"/>
              </w:rPr>
              <w:t>Біг човниковий без часу (3х10 м)</w:t>
            </w:r>
          </w:p>
        </w:tc>
        <w:tc>
          <w:tcPr>
            <w:tcW w:w="1930" w:type="dxa"/>
          </w:tcPr>
          <w:p w:rsidR="0007644D" w:rsidRPr="0007644D" w:rsidRDefault="0007644D" w:rsidP="00B26E38">
            <w:pPr>
              <w:jc w:val="center"/>
              <w:rPr>
                <w:lang w:val="uk-UA"/>
              </w:rPr>
            </w:pPr>
            <w:r w:rsidRPr="0007644D">
              <w:rPr>
                <w:lang w:val="uk-UA"/>
              </w:rPr>
              <w:t>10,2%</w:t>
            </w:r>
          </w:p>
        </w:tc>
        <w:tc>
          <w:tcPr>
            <w:tcW w:w="1769" w:type="dxa"/>
          </w:tcPr>
          <w:p w:rsidR="0007644D" w:rsidRPr="0007644D" w:rsidRDefault="0007644D" w:rsidP="00B26E38">
            <w:pPr>
              <w:jc w:val="center"/>
              <w:rPr>
                <w:lang w:val="uk-UA"/>
              </w:rPr>
            </w:pPr>
            <w:r w:rsidRPr="0007644D">
              <w:rPr>
                <w:lang w:val="uk-UA"/>
              </w:rPr>
              <w:t>81,6%</w:t>
            </w:r>
          </w:p>
        </w:tc>
        <w:tc>
          <w:tcPr>
            <w:tcW w:w="1984" w:type="dxa"/>
          </w:tcPr>
          <w:p w:rsidR="0007644D" w:rsidRPr="0007644D" w:rsidRDefault="0007644D" w:rsidP="00B26E38">
            <w:pPr>
              <w:jc w:val="center"/>
              <w:rPr>
                <w:lang w:val="uk-UA"/>
              </w:rPr>
            </w:pPr>
            <w:r w:rsidRPr="0007644D">
              <w:rPr>
                <w:lang w:val="uk-UA"/>
              </w:rPr>
              <w:t>8,2%</w:t>
            </w:r>
          </w:p>
        </w:tc>
      </w:tr>
      <w:tr w:rsidR="0007644D" w:rsidRPr="0007644D" w:rsidTr="00B26E38">
        <w:tc>
          <w:tcPr>
            <w:tcW w:w="4064" w:type="dxa"/>
          </w:tcPr>
          <w:p w:rsidR="0007644D" w:rsidRPr="0007644D" w:rsidRDefault="0007644D" w:rsidP="00B26E38">
            <w:pPr>
              <w:rPr>
                <w:lang w:val="uk-UA"/>
              </w:rPr>
            </w:pPr>
            <w:r w:rsidRPr="0007644D">
              <w:rPr>
                <w:lang w:val="uk-UA"/>
              </w:rPr>
              <w:t>Сила – підйом з положення лежачи на спині</w:t>
            </w:r>
          </w:p>
        </w:tc>
        <w:tc>
          <w:tcPr>
            <w:tcW w:w="1930" w:type="dxa"/>
          </w:tcPr>
          <w:p w:rsidR="0007644D" w:rsidRPr="0007644D" w:rsidRDefault="0007644D" w:rsidP="00B26E38">
            <w:pPr>
              <w:jc w:val="center"/>
              <w:rPr>
                <w:lang w:val="uk-UA"/>
              </w:rPr>
            </w:pPr>
            <w:r w:rsidRPr="0007644D">
              <w:rPr>
                <w:lang w:val="uk-UA"/>
              </w:rPr>
              <w:t>25,5%</w:t>
            </w:r>
          </w:p>
        </w:tc>
        <w:tc>
          <w:tcPr>
            <w:tcW w:w="1769" w:type="dxa"/>
          </w:tcPr>
          <w:p w:rsidR="0007644D" w:rsidRPr="0007644D" w:rsidRDefault="0007644D" w:rsidP="00B26E38">
            <w:pPr>
              <w:jc w:val="center"/>
              <w:rPr>
                <w:lang w:val="uk-UA"/>
              </w:rPr>
            </w:pPr>
            <w:r w:rsidRPr="0007644D">
              <w:rPr>
                <w:lang w:val="uk-UA"/>
              </w:rPr>
              <w:t>39,1%</w:t>
            </w:r>
          </w:p>
        </w:tc>
        <w:tc>
          <w:tcPr>
            <w:tcW w:w="1984" w:type="dxa"/>
          </w:tcPr>
          <w:p w:rsidR="0007644D" w:rsidRPr="0007644D" w:rsidRDefault="0007644D" w:rsidP="00B26E38">
            <w:pPr>
              <w:jc w:val="center"/>
              <w:rPr>
                <w:lang w:val="uk-UA"/>
              </w:rPr>
            </w:pPr>
            <w:r w:rsidRPr="0007644D">
              <w:rPr>
                <w:lang w:val="uk-UA"/>
              </w:rPr>
              <w:t>35,4%</w:t>
            </w:r>
          </w:p>
        </w:tc>
      </w:tr>
      <w:tr w:rsidR="0007644D" w:rsidRPr="0007644D" w:rsidTr="00B26E38">
        <w:tc>
          <w:tcPr>
            <w:tcW w:w="4064" w:type="dxa"/>
          </w:tcPr>
          <w:p w:rsidR="0007644D" w:rsidRPr="0007644D" w:rsidRDefault="0007644D" w:rsidP="00B26E38">
            <w:pPr>
              <w:rPr>
                <w:lang w:val="uk-UA"/>
              </w:rPr>
            </w:pPr>
            <w:r w:rsidRPr="0007644D">
              <w:rPr>
                <w:lang w:val="uk-UA"/>
              </w:rPr>
              <w:t>Гнучкість – нахил вперед з положення стоячи</w:t>
            </w:r>
          </w:p>
        </w:tc>
        <w:tc>
          <w:tcPr>
            <w:tcW w:w="1930" w:type="dxa"/>
          </w:tcPr>
          <w:p w:rsidR="0007644D" w:rsidRPr="0007644D" w:rsidRDefault="0007644D" w:rsidP="00B26E38">
            <w:pPr>
              <w:jc w:val="center"/>
              <w:rPr>
                <w:lang w:val="uk-UA"/>
              </w:rPr>
            </w:pPr>
            <w:r w:rsidRPr="0007644D">
              <w:rPr>
                <w:lang w:val="uk-UA"/>
              </w:rPr>
              <w:t>33,9%</w:t>
            </w:r>
          </w:p>
        </w:tc>
        <w:tc>
          <w:tcPr>
            <w:tcW w:w="1769" w:type="dxa"/>
          </w:tcPr>
          <w:p w:rsidR="0007644D" w:rsidRPr="0007644D" w:rsidRDefault="0007644D" w:rsidP="00B26E38">
            <w:pPr>
              <w:jc w:val="center"/>
              <w:rPr>
                <w:lang w:val="uk-UA"/>
              </w:rPr>
            </w:pPr>
            <w:r w:rsidRPr="0007644D">
              <w:rPr>
                <w:lang w:val="uk-UA"/>
              </w:rPr>
              <w:t>28,1%</w:t>
            </w:r>
          </w:p>
        </w:tc>
        <w:tc>
          <w:tcPr>
            <w:tcW w:w="1984" w:type="dxa"/>
          </w:tcPr>
          <w:p w:rsidR="0007644D" w:rsidRPr="0007644D" w:rsidRDefault="0007644D" w:rsidP="00B26E38">
            <w:pPr>
              <w:jc w:val="center"/>
              <w:rPr>
                <w:lang w:val="uk-UA"/>
              </w:rPr>
            </w:pPr>
            <w:r w:rsidRPr="0007644D">
              <w:rPr>
                <w:lang w:val="uk-UA"/>
              </w:rPr>
              <w:t>38%</w:t>
            </w:r>
          </w:p>
        </w:tc>
      </w:tr>
      <w:tr w:rsidR="0007644D" w:rsidRPr="0007644D" w:rsidTr="00B26E38">
        <w:tc>
          <w:tcPr>
            <w:tcW w:w="4064" w:type="dxa"/>
          </w:tcPr>
          <w:p w:rsidR="0007644D" w:rsidRPr="0007644D" w:rsidRDefault="0007644D" w:rsidP="00B26E38">
            <w:pPr>
              <w:rPr>
                <w:b/>
                <w:lang w:val="uk-UA"/>
              </w:rPr>
            </w:pPr>
            <w:r w:rsidRPr="0007644D">
              <w:rPr>
                <w:b/>
                <w:lang w:val="uk-UA"/>
              </w:rPr>
              <w:t>Загальний рівень</w:t>
            </w:r>
          </w:p>
        </w:tc>
        <w:tc>
          <w:tcPr>
            <w:tcW w:w="1930" w:type="dxa"/>
          </w:tcPr>
          <w:p w:rsidR="0007644D" w:rsidRPr="0007644D" w:rsidRDefault="0007644D" w:rsidP="00B26E38">
            <w:pPr>
              <w:jc w:val="center"/>
              <w:rPr>
                <w:b/>
                <w:lang w:val="uk-UA"/>
              </w:rPr>
            </w:pPr>
            <w:r w:rsidRPr="0007644D">
              <w:rPr>
                <w:b/>
                <w:lang w:val="uk-UA"/>
              </w:rPr>
              <w:t>15,3%/</w:t>
            </w:r>
          </w:p>
          <w:p w:rsidR="0007644D" w:rsidRPr="0007644D" w:rsidRDefault="0007644D" w:rsidP="00B26E38">
            <w:pPr>
              <w:jc w:val="center"/>
              <w:rPr>
                <w:b/>
                <w:lang w:val="uk-UA"/>
              </w:rPr>
            </w:pPr>
            <w:r w:rsidRPr="0007644D">
              <w:rPr>
                <w:b/>
                <w:lang w:val="uk-UA"/>
              </w:rPr>
              <w:t>11 дітей</w:t>
            </w:r>
          </w:p>
        </w:tc>
        <w:tc>
          <w:tcPr>
            <w:tcW w:w="1769" w:type="dxa"/>
          </w:tcPr>
          <w:p w:rsidR="0007644D" w:rsidRPr="0007644D" w:rsidRDefault="0007644D" w:rsidP="00B26E38">
            <w:pPr>
              <w:jc w:val="center"/>
              <w:rPr>
                <w:b/>
                <w:lang w:val="uk-UA"/>
              </w:rPr>
            </w:pPr>
            <w:r w:rsidRPr="0007644D">
              <w:rPr>
                <w:b/>
                <w:lang w:val="uk-UA"/>
              </w:rPr>
              <w:t>59%/</w:t>
            </w:r>
          </w:p>
          <w:p w:rsidR="0007644D" w:rsidRPr="0007644D" w:rsidRDefault="0007644D" w:rsidP="00B26E38">
            <w:pPr>
              <w:jc w:val="center"/>
              <w:rPr>
                <w:b/>
                <w:lang w:val="uk-UA"/>
              </w:rPr>
            </w:pPr>
            <w:r w:rsidRPr="0007644D">
              <w:rPr>
                <w:b/>
                <w:lang w:val="uk-UA"/>
              </w:rPr>
              <w:t>42 дитини</w:t>
            </w:r>
          </w:p>
        </w:tc>
        <w:tc>
          <w:tcPr>
            <w:tcW w:w="1984" w:type="dxa"/>
          </w:tcPr>
          <w:p w:rsidR="0007644D" w:rsidRPr="0007644D" w:rsidRDefault="0007644D" w:rsidP="00B26E38">
            <w:pPr>
              <w:jc w:val="center"/>
              <w:rPr>
                <w:b/>
                <w:lang w:val="uk-UA"/>
              </w:rPr>
            </w:pPr>
            <w:r w:rsidRPr="0007644D">
              <w:rPr>
                <w:b/>
                <w:lang w:val="uk-UA"/>
              </w:rPr>
              <w:t>25,7%/</w:t>
            </w:r>
          </w:p>
          <w:p w:rsidR="0007644D" w:rsidRPr="0007644D" w:rsidRDefault="0007644D" w:rsidP="00B26E38">
            <w:pPr>
              <w:jc w:val="center"/>
              <w:rPr>
                <w:b/>
                <w:lang w:val="uk-UA"/>
              </w:rPr>
            </w:pPr>
            <w:r w:rsidRPr="0007644D">
              <w:rPr>
                <w:b/>
                <w:lang w:val="uk-UA"/>
              </w:rPr>
              <w:t>19 дітей</w:t>
            </w:r>
          </w:p>
        </w:tc>
      </w:tr>
    </w:tbl>
    <w:p w:rsidR="0007644D" w:rsidRPr="0007644D" w:rsidRDefault="0007644D" w:rsidP="0007644D">
      <w:pPr>
        <w:ind w:firstLine="539"/>
        <w:jc w:val="both"/>
        <w:rPr>
          <w:sz w:val="28"/>
          <w:szCs w:val="28"/>
          <w:lang w:val="uk-UA"/>
        </w:rPr>
      </w:pPr>
      <w:r w:rsidRPr="0007644D">
        <w:rPr>
          <w:sz w:val="28"/>
          <w:szCs w:val="28"/>
          <w:lang w:val="uk-UA"/>
        </w:rPr>
        <w:t xml:space="preserve">У плаванні, в цілому, можна сказати, що 2019/2020 навчальний рік був плідним. На шостому році життя під час занять з плавання діти вміють аналізувати дії, робити висновки та втілювати свої дії у життя. </w:t>
      </w:r>
    </w:p>
    <w:p w:rsidR="0007644D" w:rsidRPr="0007644D" w:rsidRDefault="0007644D" w:rsidP="0007644D">
      <w:pPr>
        <w:ind w:firstLine="539"/>
        <w:jc w:val="both"/>
        <w:rPr>
          <w:sz w:val="28"/>
          <w:szCs w:val="28"/>
          <w:lang w:val="uk-UA"/>
        </w:rPr>
      </w:pPr>
      <w:r w:rsidRPr="0007644D">
        <w:rPr>
          <w:sz w:val="28"/>
          <w:szCs w:val="28"/>
          <w:lang w:val="uk-UA"/>
        </w:rPr>
        <w:t xml:space="preserve">Діти 5-ти років мають навички плавання: кроль на грудях, на спині за програмою дитячого садка, а поза програмою: брас, занурювання на глибину, у літній період, деякі оволодівають елементами стиля «батерфляй». </w:t>
      </w:r>
    </w:p>
    <w:p w:rsidR="00291013" w:rsidRPr="0007644D" w:rsidRDefault="00291013" w:rsidP="00F61F07">
      <w:pPr>
        <w:ind w:firstLine="540"/>
        <w:jc w:val="both"/>
        <w:rPr>
          <w:sz w:val="28"/>
          <w:szCs w:val="28"/>
          <w:lang w:val="uk-UA"/>
        </w:rPr>
      </w:pPr>
      <w:r w:rsidRPr="0007644D">
        <w:rPr>
          <w:sz w:val="28"/>
          <w:szCs w:val="28"/>
          <w:lang w:val="uk-UA"/>
        </w:rPr>
        <w:t>Інформаційно-комп’ютерні технології  успішно використовуються нами в  науково-методичній роботі. На якісно новому рівні проводяться методичні об’єднання, семінари, семінари-практикуми, педради, атестація педагогів. Досить вдало переважна більшість вихователів використовують в своїй роботі інформаційно-комп'ютерні технології:</w:t>
      </w:r>
    </w:p>
    <w:p w:rsidR="00291013" w:rsidRPr="0007644D" w:rsidRDefault="00291013" w:rsidP="00F61F07">
      <w:pPr>
        <w:numPr>
          <w:ilvl w:val="0"/>
          <w:numId w:val="21"/>
        </w:numPr>
        <w:jc w:val="both"/>
        <w:rPr>
          <w:sz w:val="28"/>
          <w:szCs w:val="28"/>
          <w:lang w:val="uk-UA"/>
        </w:rPr>
      </w:pPr>
      <w:r w:rsidRPr="0007644D">
        <w:rPr>
          <w:sz w:val="28"/>
          <w:szCs w:val="28"/>
          <w:lang w:val="uk-UA"/>
        </w:rPr>
        <w:t>розробляють дидактичні посібники для занять;</w:t>
      </w:r>
    </w:p>
    <w:p w:rsidR="00291013" w:rsidRPr="0007644D" w:rsidRDefault="00291013" w:rsidP="00F61F07">
      <w:pPr>
        <w:numPr>
          <w:ilvl w:val="0"/>
          <w:numId w:val="21"/>
        </w:numPr>
        <w:jc w:val="both"/>
        <w:rPr>
          <w:sz w:val="28"/>
          <w:szCs w:val="28"/>
          <w:lang w:val="uk-UA"/>
        </w:rPr>
      </w:pPr>
      <w:r w:rsidRPr="0007644D">
        <w:rPr>
          <w:sz w:val="28"/>
          <w:szCs w:val="28"/>
          <w:lang w:val="uk-UA"/>
        </w:rPr>
        <w:t>виготовляють різноманітні буклети для роботи з батьками;</w:t>
      </w:r>
    </w:p>
    <w:p w:rsidR="00291013" w:rsidRPr="0007644D" w:rsidRDefault="00291013" w:rsidP="00F61F07">
      <w:pPr>
        <w:numPr>
          <w:ilvl w:val="0"/>
          <w:numId w:val="21"/>
        </w:numPr>
        <w:jc w:val="both"/>
        <w:rPr>
          <w:sz w:val="28"/>
          <w:szCs w:val="28"/>
          <w:lang w:val="uk-UA"/>
        </w:rPr>
      </w:pPr>
      <w:r w:rsidRPr="0007644D">
        <w:rPr>
          <w:sz w:val="28"/>
          <w:szCs w:val="28"/>
          <w:lang w:val="uk-UA"/>
        </w:rPr>
        <w:lastRenderedPageBreak/>
        <w:t>доповіді, виступи на педради мають презентабельний вигляд;</w:t>
      </w:r>
    </w:p>
    <w:p w:rsidR="00291013" w:rsidRPr="0007644D" w:rsidRDefault="00291013" w:rsidP="00F61F07">
      <w:pPr>
        <w:numPr>
          <w:ilvl w:val="0"/>
          <w:numId w:val="21"/>
        </w:numPr>
        <w:jc w:val="both"/>
        <w:rPr>
          <w:sz w:val="28"/>
          <w:szCs w:val="28"/>
          <w:lang w:val="uk-UA"/>
        </w:rPr>
      </w:pPr>
      <w:r w:rsidRPr="0007644D">
        <w:rPr>
          <w:sz w:val="28"/>
          <w:szCs w:val="28"/>
          <w:lang w:val="uk-UA"/>
        </w:rPr>
        <w:t>оформляють групову документацію;</w:t>
      </w:r>
    </w:p>
    <w:p w:rsidR="00291013" w:rsidRPr="0007644D" w:rsidRDefault="00291013" w:rsidP="00F61F07">
      <w:pPr>
        <w:numPr>
          <w:ilvl w:val="0"/>
          <w:numId w:val="21"/>
        </w:numPr>
        <w:jc w:val="both"/>
        <w:rPr>
          <w:sz w:val="28"/>
          <w:szCs w:val="28"/>
          <w:lang w:val="uk-UA"/>
        </w:rPr>
      </w:pPr>
      <w:r w:rsidRPr="0007644D">
        <w:rPr>
          <w:sz w:val="28"/>
          <w:szCs w:val="28"/>
          <w:lang w:val="uk-UA"/>
        </w:rPr>
        <w:t xml:space="preserve">кожним педагогом закладу оформлено портфоліо педагога. </w:t>
      </w:r>
    </w:p>
    <w:p w:rsidR="00291013" w:rsidRPr="0007644D" w:rsidRDefault="00291013" w:rsidP="00F61F07">
      <w:pPr>
        <w:ind w:firstLine="708"/>
        <w:jc w:val="both"/>
        <w:rPr>
          <w:sz w:val="28"/>
          <w:szCs w:val="28"/>
          <w:lang w:val="uk-UA"/>
        </w:rPr>
      </w:pPr>
      <w:r w:rsidRPr="0007644D">
        <w:rPr>
          <w:sz w:val="28"/>
          <w:szCs w:val="28"/>
          <w:lang w:val="uk-UA"/>
        </w:rPr>
        <w:t>Використання в роботі закладу інформаційних технологій дало змогу підвищити ефективність освітнього процесу, інтенсифікувати процеси  навчання і виховання за рахунок використання інформаційно-комунікаційних технологій, формування інформаційної культури педагогічних працівників, забезпечення їх інформаційних потреб, удосконалення інформаційно-методичного забезпечення навчально-виховного процесу.</w:t>
      </w:r>
    </w:p>
    <w:p w:rsidR="00291013" w:rsidRPr="0007644D" w:rsidRDefault="00291013" w:rsidP="00F61F07">
      <w:pPr>
        <w:numPr>
          <w:ilvl w:val="12"/>
          <w:numId w:val="0"/>
        </w:numPr>
        <w:ind w:firstLine="567"/>
        <w:jc w:val="both"/>
        <w:rPr>
          <w:sz w:val="28"/>
          <w:lang w:val="uk-UA"/>
        </w:rPr>
      </w:pPr>
      <w:r w:rsidRPr="0007644D">
        <w:rPr>
          <w:sz w:val="28"/>
          <w:szCs w:val="28"/>
          <w:lang w:val="uk-UA"/>
        </w:rPr>
        <w:tab/>
        <w:t xml:space="preserve">Для систематизації та подальшої реалізації міської програми «Комп’ютеризація та інформатизація закладів та установ освіти м. Харкова» у закладі розроблено конкретні заходи з реалізації програми та внесені окремим розділом в річний план. </w:t>
      </w:r>
      <w:r w:rsidRPr="0007644D">
        <w:rPr>
          <w:bCs/>
          <w:sz w:val="28"/>
          <w:szCs w:val="28"/>
          <w:lang w:val="uk-UA"/>
        </w:rPr>
        <w:t>За бажанням педагогів в 20</w:t>
      </w:r>
      <w:r w:rsidR="0007644D" w:rsidRPr="0007644D">
        <w:rPr>
          <w:bCs/>
          <w:sz w:val="28"/>
          <w:szCs w:val="28"/>
          <w:lang w:val="uk-UA"/>
        </w:rPr>
        <w:t>20/2021</w:t>
      </w:r>
      <w:r w:rsidRPr="0007644D">
        <w:rPr>
          <w:bCs/>
          <w:sz w:val="28"/>
          <w:szCs w:val="28"/>
          <w:lang w:val="uk-UA"/>
        </w:rPr>
        <w:t xml:space="preserve"> </w:t>
      </w:r>
      <w:r w:rsidR="0007644D" w:rsidRPr="0007644D">
        <w:rPr>
          <w:bCs/>
          <w:sz w:val="28"/>
          <w:szCs w:val="28"/>
          <w:lang w:val="uk-UA"/>
        </w:rPr>
        <w:t>навчальному році</w:t>
      </w:r>
      <w:r w:rsidRPr="0007644D">
        <w:rPr>
          <w:bCs/>
          <w:sz w:val="28"/>
          <w:szCs w:val="28"/>
          <w:lang w:val="uk-UA"/>
        </w:rPr>
        <w:t xml:space="preserve"> буде організовано навчання з оволодіння навичками роботи з програмами</w:t>
      </w:r>
      <w:r w:rsidR="0007644D" w:rsidRPr="0007644D">
        <w:rPr>
          <w:bCs/>
          <w:sz w:val="28"/>
          <w:szCs w:val="28"/>
          <w:lang w:val="uk-UA"/>
        </w:rPr>
        <w:t xml:space="preserve"> ZOOM,  clasroom</w:t>
      </w:r>
      <w:r w:rsidRPr="0007644D">
        <w:rPr>
          <w:bCs/>
          <w:sz w:val="28"/>
          <w:szCs w:val="28"/>
          <w:lang w:val="uk-UA"/>
        </w:rPr>
        <w:t xml:space="preserve">. </w:t>
      </w:r>
      <w:r w:rsidR="0007644D" w:rsidRPr="0007644D">
        <w:rPr>
          <w:sz w:val="28"/>
          <w:lang w:val="uk-UA"/>
        </w:rPr>
        <w:t>Пріоритетним</w:t>
      </w:r>
      <w:r w:rsidRPr="0007644D">
        <w:rPr>
          <w:sz w:val="28"/>
          <w:lang w:val="uk-UA"/>
        </w:rPr>
        <w:t xml:space="preserve"> напрямком серед педагогів з розвитку знань з ІКТ залишається: поглиблена робота з набуття  практичних навичок користування комп’ютерною технікою</w:t>
      </w:r>
      <w:r w:rsidR="0007644D" w:rsidRPr="0007644D">
        <w:rPr>
          <w:sz w:val="28"/>
          <w:lang w:val="uk-UA"/>
        </w:rPr>
        <w:t xml:space="preserve"> та навчання роботи в дистанційному режимі</w:t>
      </w:r>
      <w:r w:rsidRPr="0007644D">
        <w:rPr>
          <w:sz w:val="28"/>
          <w:lang w:val="uk-UA"/>
        </w:rPr>
        <w:t>.</w:t>
      </w:r>
    </w:p>
    <w:p w:rsidR="00C626AB" w:rsidRPr="0007644D" w:rsidRDefault="00C626AB" w:rsidP="00F61F07">
      <w:pPr>
        <w:jc w:val="both"/>
        <w:rPr>
          <w:i/>
          <w:color w:val="FF0000"/>
          <w:sz w:val="28"/>
          <w:szCs w:val="28"/>
          <w:lang w:val="uk-UA"/>
        </w:rPr>
      </w:pPr>
    </w:p>
    <w:p w:rsidR="004D2265" w:rsidRPr="0007644D" w:rsidRDefault="004D2265" w:rsidP="00F61F07">
      <w:pPr>
        <w:ind w:left="142"/>
        <w:jc w:val="center"/>
        <w:rPr>
          <w:b/>
          <w:bCs/>
          <w:iCs/>
          <w:sz w:val="28"/>
          <w:szCs w:val="28"/>
          <w:lang w:val="uk-UA"/>
        </w:rPr>
      </w:pPr>
      <w:r w:rsidRPr="0007644D">
        <w:rPr>
          <w:b/>
          <w:bCs/>
          <w:iCs/>
          <w:sz w:val="28"/>
          <w:szCs w:val="28"/>
          <w:lang w:val="uk-UA"/>
        </w:rPr>
        <w:t>ІІІ. ВЖИТІ КЕРІВНИКОМ ЗАХОДИ ЩОДО ЗМІЦНЕННЯ ТА МОДЕРНІЗАЦІЇ МАТЕРІАЛЬНО-ТЕХНІЧНОЇ БАЗИ</w:t>
      </w:r>
    </w:p>
    <w:p w:rsidR="009543FA" w:rsidRPr="0007644D" w:rsidRDefault="004D2265" w:rsidP="00F61F07">
      <w:pPr>
        <w:pStyle w:val="afa"/>
        <w:shd w:val="clear" w:color="auto" w:fill="FFFFFF"/>
        <w:spacing w:before="0" w:after="0" w:line="240" w:lineRule="auto"/>
        <w:ind w:firstLine="567"/>
        <w:jc w:val="both"/>
        <w:rPr>
          <w:color w:val="auto"/>
          <w:sz w:val="28"/>
          <w:szCs w:val="28"/>
          <w:lang w:val="uk-UA"/>
        </w:rPr>
      </w:pPr>
      <w:r w:rsidRPr="0007644D">
        <w:rPr>
          <w:color w:val="auto"/>
          <w:sz w:val="28"/>
          <w:szCs w:val="28"/>
          <w:lang w:val="uk-UA"/>
        </w:rPr>
        <w:t xml:space="preserve">Значна увага керівництвом закладу приділяється зміцненню та модернізації матеріально-технічної бази. Так цього року </w:t>
      </w:r>
      <w:r w:rsidR="0007644D" w:rsidRPr="0007644D">
        <w:rPr>
          <w:color w:val="auto"/>
          <w:sz w:val="28"/>
          <w:szCs w:val="28"/>
          <w:lang w:val="uk-UA"/>
        </w:rPr>
        <w:t>замінено труби холодного та гарячого водопостачання</w:t>
      </w:r>
      <w:r w:rsidR="001C29DB" w:rsidRPr="0007644D">
        <w:rPr>
          <w:color w:val="auto"/>
          <w:sz w:val="28"/>
          <w:szCs w:val="28"/>
          <w:lang w:val="uk-UA"/>
        </w:rPr>
        <w:t>, проведено косметичний ремонт коридорів та музичної зали</w:t>
      </w:r>
      <w:r w:rsidRPr="0007644D">
        <w:rPr>
          <w:color w:val="auto"/>
          <w:sz w:val="28"/>
          <w:szCs w:val="28"/>
          <w:lang w:val="uk-UA"/>
        </w:rPr>
        <w:t>, оновлено  с</w:t>
      </w:r>
      <w:r w:rsidR="001C29DB" w:rsidRPr="0007644D">
        <w:rPr>
          <w:color w:val="auto"/>
          <w:sz w:val="28"/>
          <w:szCs w:val="28"/>
          <w:lang w:val="uk-UA"/>
        </w:rPr>
        <w:t>портивний майданчик</w:t>
      </w:r>
      <w:r w:rsidRPr="0007644D">
        <w:rPr>
          <w:color w:val="auto"/>
          <w:sz w:val="28"/>
          <w:szCs w:val="28"/>
          <w:lang w:val="uk-UA"/>
        </w:rPr>
        <w:t xml:space="preserve">. Частково відремонтовано овочесховище,  цоколь, спортивне та ігрове обладнання, малі форми. В групових приміщеннях створено розвивальне середовище, наповнення якого відповідає чинним програмам розвитку дітей, віковим, гендерним особливостям. Ігрові осередки мобільні та безпечні у використанні. </w:t>
      </w:r>
    </w:p>
    <w:p w:rsidR="0007644D" w:rsidRPr="0007644D" w:rsidRDefault="0007644D" w:rsidP="00F61F07">
      <w:pPr>
        <w:pStyle w:val="afa"/>
        <w:shd w:val="clear" w:color="auto" w:fill="FFFFFF"/>
        <w:spacing w:before="0" w:after="0" w:line="240" w:lineRule="auto"/>
        <w:ind w:firstLine="567"/>
        <w:jc w:val="both"/>
        <w:rPr>
          <w:color w:val="auto"/>
          <w:sz w:val="28"/>
          <w:szCs w:val="28"/>
          <w:lang w:val="uk-UA"/>
        </w:rPr>
      </w:pPr>
    </w:p>
    <w:p w:rsidR="009543FA" w:rsidRPr="0007644D" w:rsidRDefault="009543FA" w:rsidP="00F61F07">
      <w:pPr>
        <w:ind w:left="142"/>
        <w:jc w:val="center"/>
        <w:rPr>
          <w:b/>
          <w:bCs/>
          <w:iCs/>
          <w:sz w:val="28"/>
          <w:szCs w:val="28"/>
          <w:lang w:val="uk-UA"/>
        </w:rPr>
      </w:pPr>
      <w:r w:rsidRPr="0007644D">
        <w:rPr>
          <w:b/>
          <w:bCs/>
          <w:iCs/>
          <w:sz w:val="28"/>
          <w:szCs w:val="28"/>
          <w:lang w:val="uk-UA"/>
        </w:rPr>
        <w:t>ІV. ЗАЛУЧЕННЯ ДОДАТКОВИХ ДЖЕРЕЛ ФІНАНСУВАННЯ ТА ЇХ РАЦІОНАЛЬНЕ ВИКОРИСТАННЯ</w:t>
      </w:r>
    </w:p>
    <w:p w:rsidR="009543FA" w:rsidRPr="0007644D" w:rsidRDefault="009543FA" w:rsidP="00F61F07">
      <w:pPr>
        <w:ind w:firstLine="567"/>
        <w:jc w:val="both"/>
        <w:rPr>
          <w:sz w:val="28"/>
          <w:szCs w:val="28"/>
          <w:lang w:val="uk-UA"/>
        </w:rPr>
      </w:pPr>
    </w:p>
    <w:p w:rsidR="001C29DB" w:rsidRPr="0007644D" w:rsidRDefault="001C29DB" w:rsidP="00F61F07">
      <w:pPr>
        <w:ind w:firstLine="567"/>
        <w:jc w:val="both"/>
        <w:rPr>
          <w:sz w:val="28"/>
          <w:szCs w:val="28"/>
          <w:lang w:val="uk-UA"/>
        </w:rPr>
      </w:pPr>
      <w:r w:rsidRPr="0007644D">
        <w:rPr>
          <w:sz w:val="28"/>
          <w:szCs w:val="28"/>
          <w:lang w:val="uk-UA"/>
        </w:rPr>
        <w:t xml:space="preserve">Фінансово-господарська діяльність дошкільного закладу здійснювалась за рахунок залучення коштів від батьків, які були витрачені на поточні та аварійні ремонти сантехніки та іншого обладнання, а також витрачені на зміцнення матеріально – технічної бази закладу, а саме: </w:t>
      </w:r>
    </w:p>
    <w:p w:rsidR="0007644D" w:rsidRPr="0007644D" w:rsidRDefault="0007644D" w:rsidP="0007644D">
      <w:pPr>
        <w:pStyle w:val="1"/>
        <w:spacing w:after="0"/>
        <w:jc w:val="both"/>
        <w:rPr>
          <w:rFonts w:cs="Times New Roman"/>
          <w:color w:val="auto"/>
        </w:rPr>
      </w:pPr>
    </w:p>
    <w:tbl>
      <w:tblPr>
        <w:tblStyle w:val="aff"/>
        <w:tblW w:w="9900" w:type="dxa"/>
        <w:tblInd w:w="-72" w:type="dxa"/>
        <w:tblLook w:val="01E0" w:firstRow="1" w:lastRow="1" w:firstColumn="1" w:lastColumn="1" w:noHBand="0" w:noVBand="0"/>
      </w:tblPr>
      <w:tblGrid>
        <w:gridCol w:w="828"/>
        <w:gridCol w:w="6912"/>
        <w:gridCol w:w="2160"/>
      </w:tblGrid>
      <w:tr w:rsidR="0007644D" w:rsidRPr="0007644D" w:rsidTr="00B26E38">
        <w:tc>
          <w:tcPr>
            <w:tcW w:w="828" w:type="dxa"/>
          </w:tcPr>
          <w:p w:rsidR="0007644D" w:rsidRPr="0007644D" w:rsidRDefault="0007644D" w:rsidP="00B26E38">
            <w:pPr>
              <w:tabs>
                <w:tab w:val="left" w:pos="180"/>
              </w:tabs>
              <w:jc w:val="both"/>
              <w:rPr>
                <w:sz w:val="28"/>
                <w:szCs w:val="28"/>
                <w:lang w:val="uk-UA"/>
              </w:rPr>
            </w:pPr>
            <w:r w:rsidRPr="0007644D">
              <w:rPr>
                <w:sz w:val="28"/>
                <w:szCs w:val="28"/>
                <w:lang w:val="uk-UA"/>
              </w:rPr>
              <w:tab/>
              <w:t>№ з/с</w:t>
            </w:r>
          </w:p>
        </w:tc>
        <w:tc>
          <w:tcPr>
            <w:tcW w:w="6912" w:type="dxa"/>
          </w:tcPr>
          <w:p w:rsidR="0007644D" w:rsidRPr="0007644D" w:rsidRDefault="0007644D" w:rsidP="00B26E38">
            <w:pPr>
              <w:jc w:val="center"/>
              <w:rPr>
                <w:sz w:val="28"/>
                <w:szCs w:val="28"/>
                <w:lang w:val="uk-UA"/>
              </w:rPr>
            </w:pPr>
            <w:r w:rsidRPr="0007644D">
              <w:rPr>
                <w:sz w:val="28"/>
                <w:szCs w:val="28"/>
                <w:lang w:val="uk-UA"/>
              </w:rPr>
              <w:t>Найменування заходу</w:t>
            </w:r>
          </w:p>
        </w:tc>
        <w:tc>
          <w:tcPr>
            <w:tcW w:w="2160" w:type="dxa"/>
          </w:tcPr>
          <w:p w:rsidR="0007644D" w:rsidRPr="0007644D" w:rsidRDefault="0007644D" w:rsidP="00B26E38">
            <w:pPr>
              <w:jc w:val="center"/>
              <w:rPr>
                <w:sz w:val="28"/>
                <w:szCs w:val="28"/>
                <w:lang w:val="uk-UA"/>
              </w:rPr>
            </w:pPr>
            <w:r w:rsidRPr="0007644D">
              <w:rPr>
                <w:sz w:val="28"/>
                <w:szCs w:val="28"/>
                <w:lang w:val="uk-UA"/>
              </w:rPr>
              <w:t>Витрачена сума</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right="-108" w:firstLine="252"/>
              <w:rPr>
                <w:sz w:val="28"/>
                <w:szCs w:val="28"/>
                <w:lang w:val="uk-UA"/>
              </w:rPr>
            </w:pPr>
            <w:r w:rsidRPr="0007644D">
              <w:rPr>
                <w:sz w:val="28"/>
                <w:szCs w:val="28"/>
                <w:lang w:val="uk-UA"/>
              </w:rPr>
              <w:t>Друковані матеріали для освітнього процесу</w:t>
            </w:r>
          </w:p>
        </w:tc>
        <w:tc>
          <w:tcPr>
            <w:tcW w:w="2160" w:type="dxa"/>
          </w:tcPr>
          <w:p w:rsidR="0007644D" w:rsidRPr="0007644D" w:rsidRDefault="0007644D" w:rsidP="00B26E38">
            <w:pPr>
              <w:jc w:val="center"/>
              <w:rPr>
                <w:b/>
                <w:i/>
                <w:sz w:val="28"/>
                <w:szCs w:val="28"/>
                <w:lang w:val="uk-UA"/>
              </w:rPr>
            </w:pPr>
            <w:r w:rsidRPr="0007644D">
              <w:rPr>
                <w:b/>
                <w:i/>
                <w:sz w:val="28"/>
                <w:szCs w:val="28"/>
                <w:lang w:val="uk-UA"/>
              </w:rPr>
              <w:t>48555грн.</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right="-108" w:firstLine="252"/>
              <w:rPr>
                <w:sz w:val="28"/>
                <w:szCs w:val="28"/>
                <w:lang w:val="uk-UA"/>
              </w:rPr>
            </w:pPr>
            <w:r w:rsidRPr="0007644D">
              <w:rPr>
                <w:sz w:val="28"/>
                <w:szCs w:val="28"/>
                <w:lang w:val="uk-UA"/>
              </w:rPr>
              <w:t xml:space="preserve">  Матеріал для художньо – продуктивної діяльності</w:t>
            </w:r>
          </w:p>
        </w:tc>
        <w:tc>
          <w:tcPr>
            <w:tcW w:w="2160" w:type="dxa"/>
          </w:tcPr>
          <w:p w:rsidR="0007644D" w:rsidRPr="0007644D" w:rsidRDefault="0007644D" w:rsidP="00B26E38">
            <w:pPr>
              <w:jc w:val="center"/>
              <w:rPr>
                <w:b/>
                <w:i/>
                <w:sz w:val="28"/>
                <w:szCs w:val="28"/>
                <w:lang w:val="uk-UA"/>
              </w:rPr>
            </w:pPr>
            <w:r w:rsidRPr="0007644D">
              <w:rPr>
                <w:b/>
                <w:i/>
                <w:sz w:val="28"/>
                <w:szCs w:val="28"/>
                <w:lang w:val="uk-UA"/>
              </w:rPr>
              <w:t>50776грн.</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 xml:space="preserve">Обслуговування пожежної сигналізації </w:t>
            </w:r>
          </w:p>
        </w:tc>
        <w:tc>
          <w:tcPr>
            <w:tcW w:w="2160" w:type="dxa"/>
          </w:tcPr>
          <w:p w:rsidR="0007644D" w:rsidRPr="0007644D" w:rsidRDefault="0007644D" w:rsidP="00B26E38">
            <w:pPr>
              <w:jc w:val="center"/>
              <w:rPr>
                <w:b/>
                <w:i/>
                <w:sz w:val="28"/>
                <w:szCs w:val="28"/>
                <w:lang w:val="uk-UA"/>
              </w:rPr>
            </w:pPr>
            <w:r w:rsidRPr="0007644D">
              <w:rPr>
                <w:b/>
                <w:i/>
                <w:sz w:val="28"/>
                <w:szCs w:val="28"/>
                <w:lang w:val="uk-UA"/>
              </w:rPr>
              <w:t>1259грн</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 xml:space="preserve">Обслуговування комп'ютерної техніки </w:t>
            </w:r>
          </w:p>
        </w:tc>
        <w:tc>
          <w:tcPr>
            <w:tcW w:w="2160" w:type="dxa"/>
          </w:tcPr>
          <w:p w:rsidR="0007644D" w:rsidRPr="0007644D" w:rsidRDefault="0007644D" w:rsidP="00B26E38">
            <w:pPr>
              <w:jc w:val="center"/>
              <w:rPr>
                <w:b/>
                <w:i/>
                <w:sz w:val="28"/>
                <w:szCs w:val="28"/>
                <w:lang w:val="uk-UA"/>
              </w:rPr>
            </w:pPr>
            <w:r w:rsidRPr="0007644D">
              <w:rPr>
                <w:b/>
                <w:i/>
                <w:sz w:val="28"/>
                <w:szCs w:val="28"/>
                <w:lang w:val="uk-UA"/>
              </w:rPr>
              <w:t>4340грн</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 xml:space="preserve">Дератизація </w:t>
            </w:r>
          </w:p>
        </w:tc>
        <w:tc>
          <w:tcPr>
            <w:tcW w:w="2160" w:type="dxa"/>
          </w:tcPr>
          <w:p w:rsidR="0007644D" w:rsidRPr="0007644D" w:rsidRDefault="0007644D" w:rsidP="00B26E38">
            <w:pPr>
              <w:jc w:val="center"/>
              <w:rPr>
                <w:b/>
                <w:i/>
                <w:sz w:val="28"/>
                <w:szCs w:val="28"/>
                <w:lang w:val="uk-UA"/>
              </w:rPr>
            </w:pPr>
            <w:r w:rsidRPr="0007644D">
              <w:rPr>
                <w:b/>
                <w:i/>
                <w:sz w:val="28"/>
                <w:szCs w:val="28"/>
                <w:lang w:val="uk-UA"/>
              </w:rPr>
              <w:t>722грн.</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 xml:space="preserve">Ремонт (пральної машини, пилососа) </w:t>
            </w:r>
          </w:p>
        </w:tc>
        <w:tc>
          <w:tcPr>
            <w:tcW w:w="2160" w:type="dxa"/>
          </w:tcPr>
          <w:p w:rsidR="0007644D" w:rsidRPr="0007644D" w:rsidRDefault="0007644D" w:rsidP="00B26E38">
            <w:pPr>
              <w:jc w:val="center"/>
              <w:rPr>
                <w:b/>
                <w:i/>
                <w:sz w:val="28"/>
                <w:szCs w:val="28"/>
                <w:lang w:val="uk-UA"/>
              </w:rPr>
            </w:pPr>
            <w:r w:rsidRPr="0007644D">
              <w:rPr>
                <w:b/>
                <w:i/>
                <w:sz w:val="28"/>
                <w:szCs w:val="28"/>
                <w:lang w:val="uk-UA"/>
              </w:rPr>
              <w:t>2480грн.</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i/>
                <w:sz w:val="28"/>
                <w:szCs w:val="28"/>
                <w:lang w:val="uk-UA"/>
              </w:rPr>
            </w:pPr>
            <w:r w:rsidRPr="0007644D">
              <w:rPr>
                <w:sz w:val="28"/>
                <w:szCs w:val="28"/>
                <w:lang w:val="uk-UA"/>
              </w:rPr>
              <w:t>На харчоблоці ремонт ел. обладнання</w:t>
            </w:r>
            <w:r w:rsidRPr="0007644D">
              <w:rPr>
                <w:i/>
                <w:sz w:val="28"/>
                <w:szCs w:val="28"/>
                <w:lang w:val="uk-UA"/>
              </w:rPr>
              <w:t xml:space="preserve"> </w:t>
            </w:r>
          </w:p>
        </w:tc>
        <w:tc>
          <w:tcPr>
            <w:tcW w:w="2160" w:type="dxa"/>
          </w:tcPr>
          <w:p w:rsidR="0007644D" w:rsidRPr="0007644D" w:rsidRDefault="0007644D" w:rsidP="00B26E38">
            <w:pPr>
              <w:jc w:val="center"/>
              <w:rPr>
                <w:b/>
                <w:i/>
                <w:sz w:val="28"/>
                <w:szCs w:val="28"/>
                <w:lang w:val="uk-UA"/>
              </w:rPr>
            </w:pPr>
            <w:r w:rsidRPr="0007644D">
              <w:rPr>
                <w:b/>
                <w:i/>
                <w:sz w:val="28"/>
                <w:szCs w:val="28"/>
                <w:lang w:val="uk-UA"/>
              </w:rPr>
              <w:t>700грн.</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pacing w:val="-1"/>
                <w:sz w:val="28"/>
                <w:szCs w:val="28"/>
                <w:lang w:val="uk-UA"/>
              </w:rPr>
              <w:t>Ремонт ел. проводки та придбано освітлювальний інвентар</w:t>
            </w:r>
          </w:p>
        </w:tc>
        <w:tc>
          <w:tcPr>
            <w:tcW w:w="2160" w:type="dxa"/>
          </w:tcPr>
          <w:p w:rsidR="0007644D" w:rsidRPr="0007644D" w:rsidRDefault="0007644D" w:rsidP="00B26E38">
            <w:pPr>
              <w:jc w:val="center"/>
              <w:rPr>
                <w:b/>
                <w:i/>
                <w:sz w:val="28"/>
                <w:szCs w:val="28"/>
                <w:lang w:val="uk-UA"/>
              </w:rPr>
            </w:pPr>
            <w:r w:rsidRPr="0007644D">
              <w:rPr>
                <w:b/>
                <w:i/>
                <w:sz w:val="28"/>
                <w:szCs w:val="28"/>
                <w:lang w:val="uk-UA"/>
              </w:rPr>
              <w:t>1577грн.</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 xml:space="preserve">Для харчоблоку придбано інвентар, обладнання та господарчі товари </w:t>
            </w:r>
            <w:r w:rsidRPr="0007644D">
              <w:rPr>
                <w:i/>
                <w:sz w:val="28"/>
                <w:szCs w:val="28"/>
                <w:lang w:val="uk-UA"/>
              </w:rPr>
              <w:t xml:space="preserve">(противень, контейнери, миски, ножі, друшлак, сито, терка, скребки і т.д.) </w:t>
            </w:r>
          </w:p>
        </w:tc>
        <w:tc>
          <w:tcPr>
            <w:tcW w:w="2160" w:type="dxa"/>
          </w:tcPr>
          <w:p w:rsidR="0007644D" w:rsidRPr="0007644D" w:rsidRDefault="0007644D" w:rsidP="00B26E38">
            <w:pPr>
              <w:jc w:val="center"/>
              <w:rPr>
                <w:b/>
                <w:i/>
                <w:sz w:val="28"/>
                <w:szCs w:val="28"/>
                <w:lang w:val="uk-UA"/>
              </w:rPr>
            </w:pPr>
            <w:r w:rsidRPr="0007644D">
              <w:rPr>
                <w:b/>
                <w:i/>
                <w:sz w:val="28"/>
                <w:szCs w:val="28"/>
                <w:lang w:val="uk-UA"/>
              </w:rPr>
              <w:t>1703грн.</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 xml:space="preserve">Придбані меблі </w:t>
            </w:r>
          </w:p>
        </w:tc>
        <w:tc>
          <w:tcPr>
            <w:tcW w:w="2160" w:type="dxa"/>
          </w:tcPr>
          <w:p w:rsidR="0007644D" w:rsidRPr="0007644D" w:rsidRDefault="0007644D" w:rsidP="00B26E38">
            <w:pPr>
              <w:jc w:val="center"/>
              <w:rPr>
                <w:b/>
                <w:i/>
                <w:sz w:val="28"/>
                <w:szCs w:val="28"/>
                <w:lang w:val="uk-UA"/>
              </w:rPr>
            </w:pPr>
            <w:r w:rsidRPr="0007644D">
              <w:rPr>
                <w:b/>
                <w:i/>
                <w:sz w:val="28"/>
                <w:szCs w:val="28"/>
                <w:lang w:val="uk-UA"/>
              </w:rPr>
              <w:t>18900грн.</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Миючі, чистячи засоби та пральний порошок</w:t>
            </w:r>
          </w:p>
        </w:tc>
        <w:tc>
          <w:tcPr>
            <w:tcW w:w="2160" w:type="dxa"/>
          </w:tcPr>
          <w:p w:rsidR="0007644D" w:rsidRPr="0007644D" w:rsidRDefault="0007644D" w:rsidP="00B26E38">
            <w:pPr>
              <w:jc w:val="center"/>
              <w:rPr>
                <w:b/>
                <w:i/>
                <w:sz w:val="28"/>
                <w:szCs w:val="28"/>
                <w:lang w:val="uk-UA"/>
              </w:rPr>
            </w:pPr>
            <w:r w:rsidRPr="0007644D">
              <w:rPr>
                <w:b/>
                <w:i/>
                <w:sz w:val="28"/>
                <w:szCs w:val="28"/>
                <w:lang w:val="uk-UA"/>
              </w:rPr>
              <w:t>26960грн.</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pacing w:val="-1"/>
                <w:sz w:val="28"/>
                <w:szCs w:val="28"/>
                <w:lang w:val="uk-UA"/>
              </w:rPr>
              <w:t xml:space="preserve">Придбано канцтовари, папір офісний, журнали згідно номенклатури, виконана </w:t>
            </w:r>
            <w:r w:rsidRPr="0007644D">
              <w:rPr>
                <w:spacing w:val="6"/>
                <w:sz w:val="28"/>
                <w:szCs w:val="28"/>
                <w:lang w:val="uk-UA"/>
              </w:rPr>
              <w:t>кольорова печать на фотопапері</w:t>
            </w:r>
            <w:r w:rsidRPr="0007644D">
              <w:rPr>
                <w:spacing w:val="-1"/>
                <w:sz w:val="28"/>
                <w:szCs w:val="28"/>
                <w:lang w:val="uk-UA"/>
              </w:rPr>
              <w:t xml:space="preserve"> </w:t>
            </w:r>
          </w:p>
        </w:tc>
        <w:tc>
          <w:tcPr>
            <w:tcW w:w="2160" w:type="dxa"/>
          </w:tcPr>
          <w:p w:rsidR="0007644D" w:rsidRPr="0007644D" w:rsidRDefault="0007644D" w:rsidP="00B26E38">
            <w:pPr>
              <w:jc w:val="center"/>
              <w:rPr>
                <w:b/>
                <w:i/>
                <w:sz w:val="28"/>
                <w:szCs w:val="28"/>
                <w:lang w:val="uk-UA"/>
              </w:rPr>
            </w:pPr>
            <w:r w:rsidRPr="0007644D">
              <w:rPr>
                <w:b/>
                <w:i/>
                <w:sz w:val="28"/>
                <w:szCs w:val="28"/>
                <w:lang w:val="uk-UA"/>
              </w:rPr>
              <w:t>6158грн.</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 xml:space="preserve">Придбаний інвентар, господарчі товари, будівельні матеріали </w:t>
            </w:r>
            <w:r w:rsidRPr="0007644D">
              <w:rPr>
                <w:i/>
                <w:sz w:val="28"/>
                <w:szCs w:val="28"/>
                <w:lang w:val="uk-UA"/>
              </w:rPr>
              <w:t>(фарба, лопати, мітли, граблі, цемент, побілка, пакети для сміття, рукавички, замки і т.д.)</w:t>
            </w:r>
          </w:p>
        </w:tc>
        <w:tc>
          <w:tcPr>
            <w:tcW w:w="2160" w:type="dxa"/>
          </w:tcPr>
          <w:p w:rsidR="0007644D" w:rsidRPr="0007644D" w:rsidRDefault="0007644D" w:rsidP="00B26E38">
            <w:pPr>
              <w:jc w:val="center"/>
              <w:rPr>
                <w:b/>
                <w:i/>
                <w:sz w:val="28"/>
                <w:szCs w:val="28"/>
                <w:lang w:val="uk-UA"/>
              </w:rPr>
            </w:pPr>
            <w:r w:rsidRPr="0007644D">
              <w:rPr>
                <w:b/>
                <w:i/>
                <w:sz w:val="28"/>
                <w:szCs w:val="28"/>
                <w:lang w:val="uk-UA"/>
              </w:rPr>
              <w:t>24383грн.</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 xml:space="preserve">Мякий інвентар </w:t>
            </w:r>
            <w:r w:rsidRPr="0007644D">
              <w:rPr>
                <w:i/>
                <w:sz w:val="28"/>
                <w:szCs w:val="28"/>
                <w:lang w:val="uk-UA"/>
              </w:rPr>
              <w:t>(рушник махровий, простирадло дитяче, наволочка верхня, підковдра, доріжка  і т.д.)</w:t>
            </w:r>
          </w:p>
        </w:tc>
        <w:tc>
          <w:tcPr>
            <w:tcW w:w="2160" w:type="dxa"/>
          </w:tcPr>
          <w:p w:rsidR="0007644D" w:rsidRPr="0007644D" w:rsidRDefault="0007644D" w:rsidP="00B26E38">
            <w:pPr>
              <w:jc w:val="center"/>
              <w:rPr>
                <w:b/>
                <w:i/>
                <w:sz w:val="28"/>
                <w:szCs w:val="28"/>
                <w:lang w:val="uk-UA"/>
              </w:rPr>
            </w:pPr>
            <w:r w:rsidRPr="0007644D">
              <w:rPr>
                <w:b/>
                <w:i/>
                <w:sz w:val="28"/>
                <w:szCs w:val="28"/>
                <w:lang w:val="uk-UA"/>
              </w:rPr>
              <w:t>25895грн.</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 xml:space="preserve">Дезинфікуючий розчин </w:t>
            </w:r>
          </w:p>
        </w:tc>
        <w:tc>
          <w:tcPr>
            <w:tcW w:w="2160" w:type="dxa"/>
          </w:tcPr>
          <w:p w:rsidR="0007644D" w:rsidRPr="0007644D" w:rsidRDefault="0007644D" w:rsidP="00B26E38">
            <w:pPr>
              <w:jc w:val="center"/>
              <w:rPr>
                <w:b/>
                <w:i/>
                <w:sz w:val="28"/>
                <w:szCs w:val="28"/>
                <w:lang w:val="uk-UA"/>
              </w:rPr>
            </w:pPr>
            <w:r w:rsidRPr="0007644D">
              <w:rPr>
                <w:b/>
                <w:i/>
                <w:sz w:val="28"/>
                <w:szCs w:val="28"/>
                <w:lang w:val="uk-UA"/>
              </w:rPr>
              <w:t>20439грн.</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 xml:space="preserve">Придбано спорт обладнання </w:t>
            </w:r>
            <w:r w:rsidRPr="0007644D">
              <w:rPr>
                <w:i/>
                <w:sz w:val="28"/>
                <w:szCs w:val="28"/>
                <w:lang w:val="uk-UA"/>
              </w:rPr>
              <w:t>(обруч, нарукавники для плавання, палки гімнастичні і т.д.)</w:t>
            </w:r>
          </w:p>
        </w:tc>
        <w:tc>
          <w:tcPr>
            <w:tcW w:w="2160" w:type="dxa"/>
          </w:tcPr>
          <w:p w:rsidR="0007644D" w:rsidRPr="0007644D" w:rsidRDefault="0007644D" w:rsidP="00B26E38">
            <w:pPr>
              <w:jc w:val="center"/>
              <w:rPr>
                <w:b/>
                <w:i/>
                <w:sz w:val="28"/>
                <w:szCs w:val="28"/>
                <w:lang w:val="uk-UA"/>
              </w:rPr>
            </w:pPr>
            <w:r w:rsidRPr="0007644D">
              <w:rPr>
                <w:b/>
                <w:i/>
                <w:sz w:val="28"/>
                <w:szCs w:val="28"/>
                <w:lang w:val="uk-UA"/>
              </w:rPr>
              <w:t>8550грн</w:t>
            </w:r>
          </w:p>
        </w:tc>
      </w:tr>
      <w:tr w:rsidR="0007644D" w:rsidRPr="0007644D" w:rsidTr="00B26E38">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Медикаменти невідкладної допомоги, медичне обладнання</w:t>
            </w:r>
          </w:p>
        </w:tc>
        <w:tc>
          <w:tcPr>
            <w:tcW w:w="2160" w:type="dxa"/>
          </w:tcPr>
          <w:p w:rsidR="0007644D" w:rsidRPr="0007644D" w:rsidRDefault="0007644D" w:rsidP="00B26E38">
            <w:pPr>
              <w:jc w:val="center"/>
              <w:rPr>
                <w:b/>
                <w:i/>
                <w:sz w:val="28"/>
                <w:szCs w:val="28"/>
                <w:lang w:val="uk-UA"/>
              </w:rPr>
            </w:pPr>
            <w:r w:rsidRPr="0007644D">
              <w:rPr>
                <w:b/>
                <w:i/>
                <w:sz w:val="28"/>
                <w:szCs w:val="28"/>
                <w:lang w:val="uk-UA"/>
              </w:rPr>
              <w:t>360грн.</w:t>
            </w:r>
          </w:p>
        </w:tc>
      </w:tr>
      <w:tr w:rsidR="0007644D" w:rsidRPr="0007644D" w:rsidTr="00B26E38">
        <w:trPr>
          <w:trHeight w:val="278"/>
        </w:trPr>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 xml:space="preserve">Іграшки </w:t>
            </w:r>
          </w:p>
        </w:tc>
        <w:tc>
          <w:tcPr>
            <w:tcW w:w="2160" w:type="dxa"/>
          </w:tcPr>
          <w:p w:rsidR="0007644D" w:rsidRPr="0007644D" w:rsidRDefault="0007644D" w:rsidP="00B26E38">
            <w:pPr>
              <w:jc w:val="center"/>
              <w:rPr>
                <w:b/>
                <w:i/>
                <w:sz w:val="28"/>
                <w:szCs w:val="28"/>
                <w:lang w:val="uk-UA"/>
              </w:rPr>
            </w:pPr>
            <w:r w:rsidRPr="0007644D">
              <w:rPr>
                <w:b/>
                <w:i/>
                <w:sz w:val="28"/>
                <w:szCs w:val="28"/>
                <w:lang w:val="uk-UA"/>
              </w:rPr>
              <w:t>9400грн.</w:t>
            </w:r>
          </w:p>
        </w:tc>
      </w:tr>
      <w:tr w:rsidR="0007644D" w:rsidRPr="0007644D" w:rsidTr="00B26E38">
        <w:trPr>
          <w:trHeight w:val="272"/>
        </w:trPr>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 xml:space="preserve">Підписка на періодичні видання </w:t>
            </w:r>
          </w:p>
        </w:tc>
        <w:tc>
          <w:tcPr>
            <w:tcW w:w="2160" w:type="dxa"/>
          </w:tcPr>
          <w:p w:rsidR="0007644D" w:rsidRPr="0007644D" w:rsidRDefault="0007644D" w:rsidP="00B26E38">
            <w:pPr>
              <w:jc w:val="center"/>
              <w:rPr>
                <w:b/>
                <w:i/>
                <w:sz w:val="28"/>
                <w:szCs w:val="28"/>
                <w:lang w:val="uk-UA"/>
              </w:rPr>
            </w:pPr>
            <w:r w:rsidRPr="0007644D">
              <w:rPr>
                <w:b/>
                <w:i/>
                <w:sz w:val="28"/>
                <w:szCs w:val="28"/>
                <w:lang w:val="uk-UA"/>
              </w:rPr>
              <w:t>510грн.</w:t>
            </w:r>
          </w:p>
        </w:tc>
      </w:tr>
      <w:tr w:rsidR="0007644D" w:rsidRPr="0007644D" w:rsidTr="00B26E38">
        <w:trPr>
          <w:trHeight w:val="272"/>
        </w:trPr>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Столовий посуд в групи</w:t>
            </w:r>
          </w:p>
        </w:tc>
        <w:tc>
          <w:tcPr>
            <w:tcW w:w="2160" w:type="dxa"/>
          </w:tcPr>
          <w:p w:rsidR="0007644D" w:rsidRPr="0007644D" w:rsidRDefault="0007644D" w:rsidP="00B26E38">
            <w:pPr>
              <w:jc w:val="center"/>
              <w:rPr>
                <w:b/>
                <w:i/>
                <w:sz w:val="28"/>
                <w:szCs w:val="28"/>
                <w:lang w:val="uk-UA"/>
              </w:rPr>
            </w:pPr>
            <w:r w:rsidRPr="0007644D">
              <w:rPr>
                <w:b/>
                <w:i/>
                <w:sz w:val="28"/>
                <w:szCs w:val="28"/>
                <w:lang w:val="uk-UA"/>
              </w:rPr>
              <w:t>4258грн.</w:t>
            </w:r>
          </w:p>
        </w:tc>
      </w:tr>
      <w:tr w:rsidR="0007644D" w:rsidRPr="0007644D" w:rsidTr="00B26E38">
        <w:trPr>
          <w:trHeight w:val="272"/>
        </w:trPr>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rPr>
                <w:sz w:val="28"/>
                <w:szCs w:val="28"/>
                <w:lang w:val="uk-UA"/>
              </w:rPr>
            </w:pPr>
            <w:r w:rsidRPr="0007644D">
              <w:rPr>
                <w:sz w:val="28"/>
                <w:szCs w:val="28"/>
                <w:lang w:val="uk-UA"/>
              </w:rPr>
              <w:t xml:space="preserve">    Придбання сантехніки та складові до неї</w:t>
            </w:r>
          </w:p>
        </w:tc>
        <w:tc>
          <w:tcPr>
            <w:tcW w:w="2160" w:type="dxa"/>
          </w:tcPr>
          <w:p w:rsidR="0007644D" w:rsidRPr="0007644D" w:rsidRDefault="0007644D" w:rsidP="00B26E38">
            <w:pPr>
              <w:jc w:val="center"/>
              <w:rPr>
                <w:b/>
                <w:i/>
                <w:sz w:val="28"/>
                <w:szCs w:val="28"/>
                <w:lang w:val="uk-UA"/>
              </w:rPr>
            </w:pPr>
            <w:r w:rsidRPr="0007644D">
              <w:rPr>
                <w:b/>
                <w:i/>
                <w:sz w:val="28"/>
                <w:szCs w:val="28"/>
                <w:lang w:val="uk-UA"/>
              </w:rPr>
              <w:t>8789грн.</w:t>
            </w:r>
          </w:p>
        </w:tc>
      </w:tr>
      <w:tr w:rsidR="0007644D" w:rsidRPr="0007644D" w:rsidTr="00B26E38">
        <w:trPr>
          <w:trHeight w:val="272"/>
        </w:trPr>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Вхідні двері</w:t>
            </w:r>
          </w:p>
        </w:tc>
        <w:tc>
          <w:tcPr>
            <w:tcW w:w="2160" w:type="dxa"/>
          </w:tcPr>
          <w:p w:rsidR="0007644D" w:rsidRPr="0007644D" w:rsidRDefault="0007644D" w:rsidP="00B26E38">
            <w:pPr>
              <w:jc w:val="center"/>
              <w:rPr>
                <w:b/>
                <w:i/>
                <w:sz w:val="28"/>
                <w:szCs w:val="28"/>
                <w:lang w:val="uk-UA"/>
              </w:rPr>
            </w:pPr>
            <w:r w:rsidRPr="0007644D">
              <w:rPr>
                <w:b/>
                <w:i/>
                <w:sz w:val="28"/>
                <w:szCs w:val="28"/>
                <w:lang w:val="uk-UA"/>
              </w:rPr>
              <w:t>6575грн.</w:t>
            </w:r>
          </w:p>
        </w:tc>
      </w:tr>
      <w:tr w:rsidR="0007644D" w:rsidRPr="0007644D" w:rsidTr="00B26E38">
        <w:trPr>
          <w:trHeight w:val="272"/>
        </w:trPr>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right="-108" w:firstLine="252"/>
              <w:rPr>
                <w:sz w:val="28"/>
                <w:szCs w:val="28"/>
                <w:lang w:val="uk-UA"/>
              </w:rPr>
            </w:pPr>
            <w:r w:rsidRPr="0007644D">
              <w:rPr>
                <w:sz w:val="28"/>
                <w:szCs w:val="28"/>
                <w:lang w:val="uk-UA"/>
              </w:rPr>
              <w:t>Двері міжкімнатні</w:t>
            </w:r>
          </w:p>
        </w:tc>
        <w:tc>
          <w:tcPr>
            <w:tcW w:w="2160" w:type="dxa"/>
          </w:tcPr>
          <w:p w:rsidR="0007644D" w:rsidRPr="0007644D" w:rsidRDefault="0007644D" w:rsidP="00B26E38">
            <w:pPr>
              <w:ind w:right="-108"/>
              <w:jc w:val="center"/>
              <w:rPr>
                <w:b/>
                <w:i/>
                <w:sz w:val="28"/>
                <w:szCs w:val="28"/>
                <w:lang w:val="uk-UA"/>
              </w:rPr>
            </w:pPr>
            <w:r w:rsidRPr="0007644D">
              <w:rPr>
                <w:b/>
                <w:i/>
                <w:sz w:val="28"/>
                <w:szCs w:val="28"/>
                <w:lang w:val="uk-UA"/>
              </w:rPr>
              <w:t>4840грн</w:t>
            </w:r>
          </w:p>
        </w:tc>
      </w:tr>
      <w:tr w:rsidR="0007644D" w:rsidRPr="0007644D" w:rsidTr="00B26E38">
        <w:trPr>
          <w:trHeight w:val="272"/>
        </w:trPr>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Лабораторні дослідження</w:t>
            </w:r>
          </w:p>
        </w:tc>
        <w:tc>
          <w:tcPr>
            <w:tcW w:w="2160" w:type="dxa"/>
          </w:tcPr>
          <w:p w:rsidR="0007644D" w:rsidRPr="0007644D" w:rsidRDefault="0007644D" w:rsidP="00B26E38">
            <w:pPr>
              <w:jc w:val="center"/>
              <w:rPr>
                <w:b/>
                <w:i/>
                <w:sz w:val="28"/>
                <w:szCs w:val="28"/>
                <w:lang w:val="uk-UA"/>
              </w:rPr>
            </w:pPr>
            <w:r w:rsidRPr="0007644D">
              <w:rPr>
                <w:b/>
                <w:i/>
                <w:sz w:val="28"/>
                <w:szCs w:val="28"/>
                <w:lang w:val="uk-UA"/>
              </w:rPr>
              <w:t>409грн.</w:t>
            </w:r>
          </w:p>
        </w:tc>
      </w:tr>
      <w:tr w:rsidR="0007644D" w:rsidRPr="0007644D" w:rsidTr="00B26E38">
        <w:trPr>
          <w:trHeight w:val="272"/>
        </w:trPr>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Заміри ізоляції</w:t>
            </w:r>
          </w:p>
        </w:tc>
        <w:tc>
          <w:tcPr>
            <w:tcW w:w="2160" w:type="dxa"/>
          </w:tcPr>
          <w:p w:rsidR="0007644D" w:rsidRPr="0007644D" w:rsidRDefault="0007644D" w:rsidP="00B26E38">
            <w:pPr>
              <w:jc w:val="center"/>
              <w:rPr>
                <w:b/>
                <w:i/>
                <w:sz w:val="28"/>
                <w:szCs w:val="28"/>
                <w:lang w:val="uk-UA"/>
              </w:rPr>
            </w:pPr>
            <w:r w:rsidRPr="0007644D">
              <w:rPr>
                <w:b/>
                <w:i/>
                <w:sz w:val="28"/>
                <w:szCs w:val="28"/>
                <w:lang w:val="uk-UA"/>
              </w:rPr>
              <w:t>650грн.</w:t>
            </w:r>
          </w:p>
        </w:tc>
      </w:tr>
      <w:tr w:rsidR="0007644D" w:rsidRPr="0007644D" w:rsidTr="00B26E38">
        <w:trPr>
          <w:trHeight w:val="272"/>
        </w:trPr>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 xml:space="preserve">Заміна умивальників та унітазів </w:t>
            </w:r>
          </w:p>
        </w:tc>
        <w:tc>
          <w:tcPr>
            <w:tcW w:w="2160" w:type="dxa"/>
          </w:tcPr>
          <w:p w:rsidR="0007644D" w:rsidRPr="0007644D" w:rsidRDefault="0007644D" w:rsidP="00B26E38">
            <w:pPr>
              <w:jc w:val="center"/>
              <w:rPr>
                <w:b/>
                <w:i/>
                <w:sz w:val="28"/>
                <w:szCs w:val="28"/>
                <w:lang w:val="uk-UA"/>
              </w:rPr>
            </w:pPr>
            <w:r w:rsidRPr="0007644D">
              <w:rPr>
                <w:b/>
                <w:i/>
                <w:sz w:val="28"/>
                <w:szCs w:val="28"/>
                <w:lang w:val="uk-UA"/>
              </w:rPr>
              <w:t>7585грн.</w:t>
            </w:r>
          </w:p>
        </w:tc>
      </w:tr>
      <w:tr w:rsidR="0007644D" w:rsidRPr="0007644D" w:rsidTr="00B26E38">
        <w:trPr>
          <w:trHeight w:val="272"/>
        </w:trPr>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 xml:space="preserve">Заміна труб холодного та гарячого водопостачання  </w:t>
            </w:r>
          </w:p>
        </w:tc>
        <w:tc>
          <w:tcPr>
            <w:tcW w:w="2160" w:type="dxa"/>
          </w:tcPr>
          <w:p w:rsidR="0007644D" w:rsidRPr="0007644D" w:rsidRDefault="0007644D" w:rsidP="00B26E38">
            <w:pPr>
              <w:jc w:val="center"/>
              <w:rPr>
                <w:b/>
                <w:i/>
                <w:sz w:val="28"/>
                <w:szCs w:val="28"/>
                <w:lang w:val="uk-UA"/>
              </w:rPr>
            </w:pPr>
            <w:r w:rsidRPr="0007644D">
              <w:rPr>
                <w:b/>
                <w:i/>
                <w:sz w:val="28"/>
                <w:szCs w:val="28"/>
                <w:lang w:val="uk-UA"/>
              </w:rPr>
              <w:t>4062грн.</w:t>
            </w:r>
          </w:p>
        </w:tc>
      </w:tr>
      <w:tr w:rsidR="0007644D" w:rsidRPr="0007644D" w:rsidTr="00B26E38">
        <w:trPr>
          <w:trHeight w:val="272"/>
        </w:trPr>
        <w:tc>
          <w:tcPr>
            <w:tcW w:w="828" w:type="dxa"/>
          </w:tcPr>
          <w:p w:rsidR="0007644D" w:rsidRPr="0007644D" w:rsidRDefault="0007644D" w:rsidP="0007644D">
            <w:pPr>
              <w:numPr>
                <w:ilvl w:val="0"/>
                <w:numId w:val="13"/>
              </w:numPr>
              <w:rPr>
                <w:sz w:val="28"/>
                <w:szCs w:val="28"/>
                <w:lang w:val="uk-UA"/>
              </w:rPr>
            </w:pPr>
          </w:p>
        </w:tc>
        <w:tc>
          <w:tcPr>
            <w:tcW w:w="6912" w:type="dxa"/>
          </w:tcPr>
          <w:p w:rsidR="0007644D" w:rsidRPr="0007644D" w:rsidRDefault="0007644D" w:rsidP="00B26E38">
            <w:pPr>
              <w:ind w:firstLine="252"/>
              <w:rPr>
                <w:sz w:val="28"/>
                <w:szCs w:val="28"/>
                <w:lang w:val="uk-UA"/>
              </w:rPr>
            </w:pPr>
            <w:r w:rsidRPr="0007644D">
              <w:rPr>
                <w:sz w:val="28"/>
                <w:szCs w:val="28"/>
                <w:lang w:val="uk-UA"/>
              </w:rPr>
              <w:t>Заміна труб опалення та задвижки на рамці опалення</w:t>
            </w:r>
          </w:p>
        </w:tc>
        <w:tc>
          <w:tcPr>
            <w:tcW w:w="2160" w:type="dxa"/>
          </w:tcPr>
          <w:p w:rsidR="0007644D" w:rsidRPr="0007644D" w:rsidRDefault="0007644D" w:rsidP="00B26E38">
            <w:pPr>
              <w:jc w:val="center"/>
              <w:rPr>
                <w:b/>
                <w:i/>
                <w:sz w:val="28"/>
                <w:szCs w:val="28"/>
                <w:lang w:val="uk-UA"/>
              </w:rPr>
            </w:pPr>
            <w:r w:rsidRPr="0007644D">
              <w:rPr>
                <w:b/>
                <w:i/>
                <w:sz w:val="28"/>
                <w:szCs w:val="28"/>
                <w:lang w:val="uk-UA"/>
              </w:rPr>
              <w:t>15500грн.</w:t>
            </w:r>
          </w:p>
        </w:tc>
      </w:tr>
    </w:tbl>
    <w:p w:rsidR="0007644D" w:rsidRPr="0007644D" w:rsidRDefault="0007644D" w:rsidP="0007644D">
      <w:pPr>
        <w:pStyle w:val="1"/>
        <w:spacing w:after="0"/>
        <w:jc w:val="both"/>
        <w:rPr>
          <w:rFonts w:cs="Times New Roman"/>
          <w:color w:val="auto"/>
        </w:rPr>
      </w:pPr>
    </w:p>
    <w:p w:rsidR="0007644D" w:rsidRPr="0007644D" w:rsidRDefault="0007644D" w:rsidP="0007644D">
      <w:pPr>
        <w:pStyle w:val="1"/>
        <w:spacing w:after="0" w:line="240" w:lineRule="auto"/>
        <w:jc w:val="both"/>
        <w:rPr>
          <w:rFonts w:cs="Times New Roman"/>
          <w:color w:val="auto"/>
        </w:rPr>
      </w:pPr>
      <w:r w:rsidRPr="0007644D">
        <w:rPr>
          <w:rFonts w:cs="Times New Roman"/>
          <w:color w:val="auto"/>
        </w:rPr>
        <w:t xml:space="preserve">    За 2019/2020 навчальний рік на одну дитину  витрачено 980 грн. </w:t>
      </w:r>
      <w:r w:rsidRPr="0007644D">
        <w:rPr>
          <w:color w:val="auto"/>
        </w:rPr>
        <w:t>Дані про їх витрату оприлюднювались на групових батьківських зборах та загальних зборах колективу та батьків або осіб, які їх замінюють, а також на сайті закладу.</w:t>
      </w:r>
    </w:p>
    <w:p w:rsidR="001C29DB" w:rsidRPr="0007644D" w:rsidRDefault="001C29DB" w:rsidP="00F61F07">
      <w:pPr>
        <w:tabs>
          <w:tab w:val="left" w:pos="284"/>
        </w:tabs>
        <w:jc w:val="both"/>
        <w:rPr>
          <w:sz w:val="28"/>
          <w:szCs w:val="28"/>
          <w:lang w:val="uk-UA"/>
        </w:rPr>
      </w:pPr>
      <w:r w:rsidRPr="0007644D">
        <w:rPr>
          <w:b/>
          <w:color w:val="FF0000"/>
          <w:sz w:val="28"/>
          <w:szCs w:val="28"/>
          <w:lang w:val="uk-UA"/>
        </w:rPr>
        <w:tab/>
      </w:r>
      <w:r w:rsidRPr="0007644D">
        <w:rPr>
          <w:b/>
          <w:color w:val="FF0000"/>
          <w:sz w:val="28"/>
          <w:szCs w:val="28"/>
          <w:lang w:val="uk-UA"/>
        </w:rPr>
        <w:tab/>
      </w:r>
      <w:r w:rsidRPr="0007644D">
        <w:rPr>
          <w:sz w:val="28"/>
          <w:szCs w:val="28"/>
          <w:lang w:val="uk-UA"/>
        </w:rPr>
        <w:t>Але поряд з цим залишилися проблеми: потребує оновлення обладнання спортивного майданчика, заміна твердого покриття перед центральним входом дошкільного закладу, ремонт душових приміщень басейну. У результаті порушення технології покриття даху утворюються нові осередки протікання покрівлі споруди, що потребує постійного залучення благодійної допомоги.</w:t>
      </w:r>
    </w:p>
    <w:p w:rsidR="001C29DB" w:rsidRPr="0007644D" w:rsidRDefault="001C29DB" w:rsidP="00F61F07">
      <w:pPr>
        <w:ind w:firstLine="708"/>
        <w:jc w:val="both"/>
        <w:rPr>
          <w:sz w:val="28"/>
          <w:szCs w:val="28"/>
          <w:lang w:val="uk-UA"/>
        </w:rPr>
      </w:pPr>
      <w:r w:rsidRPr="0007644D">
        <w:rPr>
          <w:sz w:val="28"/>
          <w:szCs w:val="28"/>
          <w:lang w:val="uk-UA"/>
        </w:rPr>
        <w:lastRenderedPageBreak/>
        <w:t>Шановні батьки, висловлюю вам щиру подяку за розуміння, допомогу адміністрації та педагогам у створенні належних умов для проведення та організації життєдіяльності дітей.</w:t>
      </w:r>
    </w:p>
    <w:p w:rsidR="001C29DB" w:rsidRPr="0007644D" w:rsidRDefault="001C29DB" w:rsidP="00F61F07">
      <w:pPr>
        <w:ind w:firstLine="708"/>
        <w:jc w:val="both"/>
        <w:rPr>
          <w:sz w:val="28"/>
          <w:szCs w:val="28"/>
          <w:lang w:val="uk-UA"/>
        </w:rPr>
      </w:pPr>
    </w:p>
    <w:p w:rsidR="004D2265" w:rsidRPr="0007644D" w:rsidRDefault="004D2265" w:rsidP="00F61F07">
      <w:pPr>
        <w:pStyle w:val="a3"/>
        <w:spacing w:line="240" w:lineRule="auto"/>
        <w:ind w:firstLine="709"/>
        <w:jc w:val="both"/>
        <w:rPr>
          <w:color w:val="FF0000"/>
          <w:sz w:val="28"/>
          <w:szCs w:val="28"/>
        </w:rPr>
      </w:pPr>
    </w:p>
    <w:p w:rsidR="009543FA" w:rsidRPr="0007644D" w:rsidRDefault="009543FA" w:rsidP="00F61F07">
      <w:pPr>
        <w:ind w:left="142"/>
        <w:jc w:val="center"/>
        <w:rPr>
          <w:b/>
          <w:bCs/>
          <w:iCs/>
          <w:sz w:val="28"/>
          <w:szCs w:val="28"/>
          <w:lang w:val="uk-UA"/>
        </w:rPr>
      </w:pPr>
      <w:r w:rsidRPr="0007644D">
        <w:rPr>
          <w:b/>
          <w:bCs/>
          <w:iCs/>
          <w:sz w:val="28"/>
          <w:szCs w:val="28"/>
          <w:lang w:val="uk-UA"/>
        </w:rPr>
        <w:t>V. ВЖИТІ КЕРІВНИКОМ ЗАХОДИ ЩОДО ЗАБЕЗПЕЧЕННЯ ЗАКЛАДУ КВАЛІФІКОВАННИМИ ПЕДАГОГІЧНИМИ КАДРАМИ ТА ДОЦІЛЬНІСТЬ ЇХ РОЗСТАНОВКИ</w:t>
      </w:r>
    </w:p>
    <w:p w:rsidR="004D2265" w:rsidRPr="0007644D" w:rsidRDefault="004D2265" w:rsidP="00F61F07">
      <w:pPr>
        <w:pStyle w:val="a3"/>
        <w:spacing w:line="240" w:lineRule="auto"/>
        <w:ind w:firstLine="709"/>
        <w:jc w:val="both"/>
        <w:rPr>
          <w:color w:val="FF0000"/>
          <w:sz w:val="28"/>
          <w:szCs w:val="28"/>
        </w:rPr>
      </w:pPr>
    </w:p>
    <w:p w:rsidR="0007644D" w:rsidRPr="0007644D" w:rsidRDefault="0007644D" w:rsidP="0007644D">
      <w:pPr>
        <w:ind w:firstLine="567"/>
        <w:jc w:val="both"/>
        <w:rPr>
          <w:sz w:val="28"/>
          <w:szCs w:val="28"/>
          <w:lang w:val="uk-UA"/>
        </w:rPr>
      </w:pPr>
      <w:r w:rsidRPr="0007644D">
        <w:rPr>
          <w:sz w:val="28"/>
          <w:szCs w:val="28"/>
          <w:lang w:val="uk-UA"/>
        </w:rPr>
        <w:t>В комунальному закладі «Дошкільний навчальний заклад (ясла-садок) №24 Харківської міської ради» працювало 21 педагог, з них:</w:t>
      </w:r>
    </w:p>
    <w:p w:rsidR="0007644D" w:rsidRPr="0007644D" w:rsidRDefault="0007644D" w:rsidP="0007644D">
      <w:pPr>
        <w:numPr>
          <w:ilvl w:val="0"/>
          <w:numId w:val="1"/>
        </w:numPr>
        <w:ind w:left="0" w:firstLine="480"/>
        <w:jc w:val="both"/>
        <w:rPr>
          <w:sz w:val="28"/>
          <w:szCs w:val="28"/>
          <w:lang w:val="uk-UA"/>
        </w:rPr>
      </w:pPr>
      <w:r w:rsidRPr="0007644D">
        <w:rPr>
          <w:sz w:val="28"/>
          <w:szCs w:val="28"/>
          <w:lang w:val="uk-UA"/>
        </w:rPr>
        <w:t>завідувач – Шмельова Наталя Олександрівна, освіта вища;</w:t>
      </w:r>
    </w:p>
    <w:p w:rsidR="0007644D" w:rsidRPr="0007644D" w:rsidRDefault="0007644D" w:rsidP="0007644D">
      <w:pPr>
        <w:numPr>
          <w:ilvl w:val="0"/>
          <w:numId w:val="1"/>
        </w:numPr>
        <w:ind w:left="0" w:firstLine="480"/>
        <w:jc w:val="both"/>
        <w:rPr>
          <w:sz w:val="28"/>
          <w:szCs w:val="28"/>
          <w:lang w:val="uk-UA"/>
        </w:rPr>
      </w:pPr>
      <w:r w:rsidRPr="0007644D">
        <w:rPr>
          <w:sz w:val="28"/>
          <w:szCs w:val="28"/>
          <w:lang w:val="uk-UA"/>
        </w:rPr>
        <w:t>вихователь – методист – Лобанова Наталія Олександрівна, освіта вища;</w:t>
      </w:r>
    </w:p>
    <w:p w:rsidR="0007644D" w:rsidRPr="0007644D" w:rsidRDefault="0007644D" w:rsidP="0007644D">
      <w:pPr>
        <w:numPr>
          <w:ilvl w:val="0"/>
          <w:numId w:val="1"/>
        </w:numPr>
        <w:ind w:left="0" w:firstLine="480"/>
        <w:jc w:val="both"/>
        <w:rPr>
          <w:sz w:val="28"/>
          <w:szCs w:val="28"/>
          <w:lang w:val="uk-UA"/>
        </w:rPr>
      </w:pPr>
      <w:r w:rsidRPr="0007644D">
        <w:rPr>
          <w:sz w:val="28"/>
          <w:szCs w:val="28"/>
          <w:lang w:val="uk-UA"/>
        </w:rPr>
        <w:t xml:space="preserve">практичний психолог – Соловйова Вікторія Іванівна, освіта вища; </w:t>
      </w:r>
    </w:p>
    <w:p w:rsidR="0007644D" w:rsidRPr="0007644D" w:rsidRDefault="0007644D" w:rsidP="0007644D">
      <w:pPr>
        <w:numPr>
          <w:ilvl w:val="0"/>
          <w:numId w:val="1"/>
        </w:numPr>
        <w:ind w:left="0" w:firstLine="480"/>
        <w:jc w:val="both"/>
        <w:rPr>
          <w:sz w:val="28"/>
          <w:szCs w:val="28"/>
          <w:lang w:val="uk-UA"/>
        </w:rPr>
      </w:pPr>
      <w:r w:rsidRPr="0007644D">
        <w:rPr>
          <w:sz w:val="28"/>
          <w:szCs w:val="28"/>
          <w:lang w:val="uk-UA"/>
        </w:rPr>
        <w:t>музичні керівники – Яценко Яна Вікторівна, освіта вища, Топоркова Наталія Миколаївна, освіта вища;</w:t>
      </w:r>
    </w:p>
    <w:p w:rsidR="0007644D" w:rsidRPr="0007644D" w:rsidRDefault="0007644D" w:rsidP="0007644D">
      <w:pPr>
        <w:numPr>
          <w:ilvl w:val="0"/>
          <w:numId w:val="1"/>
        </w:numPr>
        <w:ind w:left="0" w:firstLine="480"/>
        <w:jc w:val="both"/>
        <w:rPr>
          <w:sz w:val="28"/>
          <w:szCs w:val="28"/>
          <w:lang w:val="uk-UA"/>
        </w:rPr>
      </w:pPr>
      <w:r w:rsidRPr="0007644D">
        <w:rPr>
          <w:sz w:val="28"/>
          <w:szCs w:val="28"/>
          <w:lang w:val="uk-UA"/>
        </w:rPr>
        <w:t>інструктор з фізкультури – Гепенко Валентина Миколаївна, освіта вища;</w:t>
      </w:r>
    </w:p>
    <w:p w:rsidR="0007644D" w:rsidRPr="0007644D" w:rsidRDefault="0007644D" w:rsidP="0007644D">
      <w:pPr>
        <w:numPr>
          <w:ilvl w:val="0"/>
          <w:numId w:val="1"/>
        </w:numPr>
        <w:ind w:left="0" w:firstLine="480"/>
        <w:jc w:val="both"/>
        <w:rPr>
          <w:sz w:val="28"/>
          <w:szCs w:val="28"/>
          <w:lang w:val="uk-UA"/>
        </w:rPr>
      </w:pPr>
      <w:r w:rsidRPr="0007644D">
        <w:rPr>
          <w:sz w:val="28"/>
          <w:szCs w:val="28"/>
          <w:lang w:val="uk-UA"/>
        </w:rPr>
        <w:t>16 вихователів (з вищою освітою – 14, з середньою спеціальною – 2).</w:t>
      </w:r>
    </w:p>
    <w:p w:rsidR="00BC0E71" w:rsidRPr="0007644D" w:rsidRDefault="00BC0E71" w:rsidP="00F61F07">
      <w:pPr>
        <w:ind w:firstLine="480"/>
        <w:jc w:val="both"/>
        <w:rPr>
          <w:rFonts w:eastAsiaTheme="minorHAnsi"/>
          <w:sz w:val="28"/>
          <w:szCs w:val="28"/>
          <w:lang w:val="uk-UA"/>
        </w:rPr>
      </w:pPr>
      <w:r w:rsidRPr="0007644D">
        <w:rPr>
          <w:rFonts w:eastAsiaTheme="minorHAnsi"/>
          <w:sz w:val="28"/>
          <w:szCs w:val="28"/>
          <w:lang w:val="uk-UA"/>
        </w:rPr>
        <w:t xml:space="preserve">Педагоги закладу відвідували районні методичні об’єднання і мали змогу підвищити свій професійний рівень та обмінятися досвідом роботи з колегами. </w:t>
      </w:r>
    </w:p>
    <w:p w:rsidR="00BC0E71" w:rsidRPr="0007644D" w:rsidRDefault="00BC0E71" w:rsidP="00F61F07">
      <w:pPr>
        <w:tabs>
          <w:tab w:val="left" w:pos="0"/>
        </w:tabs>
        <w:jc w:val="both"/>
        <w:rPr>
          <w:sz w:val="28"/>
          <w:szCs w:val="28"/>
          <w:lang w:val="uk-UA"/>
        </w:rPr>
      </w:pPr>
      <w:r w:rsidRPr="0007644D">
        <w:rPr>
          <w:rStyle w:val="aff3"/>
          <w:bCs/>
          <w:i w:val="0"/>
          <w:sz w:val="28"/>
          <w:szCs w:val="28"/>
          <w:lang w:val="uk-UA"/>
        </w:rPr>
        <w:tab/>
        <w:t>Важливим засобом, що сприяє обміну педагогічним досвідом та стимулює педагогів до вдосконалення власної професійної майстерності, є проведення ними відкритих заходів для співробітників закладу так і для студентів Харківської гуманітарно – педагогічної академії</w:t>
      </w:r>
      <w:r w:rsidR="00FA3D6D" w:rsidRPr="0007644D">
        <w:rPr>
          <w:rStyle w:val="aff3"/>
          <w:bCs/>
          <w:i w:val="0"/>
          <w:sz w:val="28"/>
          <w:szCs w:val="28"/>
          <w:lang w:val="uk-UA"/>
        </w:rPr>
        <w:t>.</w:t>
      </w:r>
    </w:p>
    <w:p w:rsidR="0007644D" w:rsidRPr="0007644D" w:rsidRDefault="00BC0E71" w:rsidP="0007644D">
      <w:pPr>
        <w:shd w:val="clear" w:color="auto" w:fill="FFFFFF"/>
        <w:autoSpaceDE w:val="0"/>
        <w:autoSpaceDN w:val="0"/>
        <w:adjustRightInd w:val="0"/>
        <w:jc w:val="both"/>
        <w:rPr>
          <w:sz w:val="28"/>
          <w:szCs w:val="28"/>
          <w:lang w:val="uk-UA"/>
        </w:rPr>
      </w:pPr>
      <w:r w:rsidRPr="0007644D">
        <w:rPr>
          <w:b/>
          <w:bCs/>
          <w:color w:val="FF0000"/>
          <w:sz w:val="28"/>
          <w:szCs w:val="28"/>
          <w:lang w:val="uk-UA"/>
        </w:rPr>
        <w:tab/>
      </w:r>
      <w:r w:rsidR="0007644D" w:rsidRPr="0007644D">
        <w:rPr>
          <w:bCs/>
          <w:sz w:val="28"/>
          <w:szCs w:val="28"/>
          <w:lang w:val="uk-UA"/>
        </w:rPr>
        <w:t xml:space="preserve">Впродовж року працювала творча група над проблемою вивчення та впровадження сучасних інноваційних технологій в освітній процес. </w:t>
      </w:r>
      <w:r w:rsidR="0007644D" w:rsidRPr="0007644D">
        <w:rPr>
          <w:sz w:val="28"/>
          <w:szCs w:val="28"/>
          <w:lang w:val="uk-UA"/>
        </w:rPr>
        <w:t xml:space="preserve">Рівень роботи творчої групи педагогів є достатнім. Творча група складалася з 5 педагогів. </w:t>
      </w:r>
    </w:p>
    <w:p w:rsidR="0007644D" w:rsidRPr="0007644D" w:rsidRDefault="0007644D" w:rsidP="0007644D">
      <w:pPr>
        <w:shd w:val="clear" w:color="auto" w:fill="FFFFFF"/>
        <w:autoSpaceDE w:val="0"/>
        <w:autoSpaceDN w:val="0"/>
        <w:adjustRightInd w:val="0"/>
        <w:jc w:val="both"/>
        <w:rPr>
          <w:sz w:val="28"/>
          <w:szCs w:val="28"/>
          <w:rtl/>
          <w:lang w:val="uk-UA" w:bidi="he-IL"/>
        </w:rPr>
      </w:pPr>
      <w:r w:rsidRPr="0007644D">
        <w:rPr>
          <w:bCs/>
          <w:color w:val="FF0000"/>
          <w:sz w:val="28"/>
          <w:szCs w:val="28"/>
          <w:lang w:val="uk-UA"/>
        </w:rPr>
        <w:tab/>
      </w:r>
      <w:r w:rsidRPr="0007644D">
        <w:rPr>
          <w:sz w:val="28"/>
          <w:szCs w:val="28"/>
          <w:lang w:val="uk-UA"/>
        </w:rPr>
        <w:t>Вихователь – методист забезпечувала педагогів методичними рекомендаціями з питань виховання й навчання дітей дошкільного віку</w:t>
      </w:r>
      <w:r w:rsidRPr="0007644D">
        <w:rPr>
          <w:sz w:val="28"/>
          <w:szCs w:val="28"/>
          <w:rtl/>
          <w:lang w:val="uk-UA" w:bidi="he-IL"/>
        </w:rPr>
        <w:t>:</w:t>
      </w:r>
    </w:p>
    <w:p w:rsidR="0007644D" w:rsidRPr="0007644D" w:rsidRDefault="0007644D" w:rsidP="0007644D">
      <w:pPr>
        <w:jc w:val="both"/>
        <w:rPr>
          <w:rFonts w:eastAsia="Calibri"/>
          <w:sz w:val="28"/>
          <w:szCs w:val="28"/>
          <w:lang w:val="uk-UA"/>
        </w:rPr>
      </w:pPr>
      <w:r w:rsidRPr="0007644D">
        <w:rPr>
          <w:sz w:val="28"/>
          <w:szCs w:val="28"/>
          <w:lang w:val="uk-UA"/>
        </w:rPr>
        <w:t xml:space="preserve">- </w:t>
      </w:r>
      <w:r w:rsidRPr="0007644D">
        <w:rPr>
          <w:rFonts w:eastAsia="Calibri"/>
          <w:b/>
          <w:sz w:val="28"/>
          <w:szCs w:val="28"/>
          <w:lang w:val="uk-UA"/>
        </w:rPr>
        <w:t>«</w:t>
      </w:r>
      <w:r w:rsidRPr="0007644D">
        <w:rPr>
          <w:rFonts w:eastAsia="Calibri"/>
          <w:sz w:val="28"/>
          <w:szCs w:val="28"/>
          <w:lang w:val="uk-UA"/>
        </w:rPr>
        <w:t>Організація мовленнєвого розвитку дітей дошкільного віку»,</w:t>
      </w:r>
    </w:p>
    <w:p w:rsidR="0007644D" w:rsidRPr="0007644D" w:rsidRDefault="0007644D" w:rsidP="0007644D">
      <w:pPr>
        <w:rPr>
          <w:sz w:val="28"/>
          <w:szCs w:val="28"/>
          <w:lang w:val="uk-UA"/>
        </w:rPr>
      </w:pPr>
      <w:r w:rsidRPr="0007644D">
        <w:rPr>
          <w:rFonts w:eastAsia="Calibri"/>
          <w:sz w:val="28"/>
          <w:szCs w:val="28"/>
          <w:lang w:val="uk-UA"/>
        </w:rPr>
        <w:t xml:space="preserve">- </w:t>
      </w:r>
      <w:r w:rsidRPr="0007644D">
        <w:rPr>
          <w:sz w:val="28"/>
          <w:szCs w:val="28"/>
          <w:lang w:val="uk-UA"/>
        </w:rPr>
        <w:t>Застосування методу проектів у роботі з дітьми дошкільного віку»,</w:t>
      </w:r>
    </w:p>
    <w:p w:rsidR="0007644D" w:rsidRPr="0007644D" w:rsidRDefault="0007644D" w:rsidP="0007644D">
      <w:pPr>
        <w:rPr>
          <w:sz w:val="28"/>
          <w:szCs w:val="28"/>
          <w:lang w:val="uk-UA"/>
        </w:rPr>
      </w:pPr>
      <w:r w:rsidRPr="0007644D">
        <w:rPr>
          <w:sz w:val="28"/>
          <w:szCs w:val="28"/>
          <w:lang w:val="uk-UA"/>
        </w:rPr>
        <w:t>- «Навчання дітей грамоти»,</w:t>
      </w:r>
    </w:p>
    <w:p w:rsidR="0007644D" w:rsidRPr="0007644D" w:rsidRDefault="0007644D" w:rsidP="0007644D">
      <w:pPr>
        <w:shd w:val="clear" w:color="auto" w:fill="FFFFFF"/>
        <w:autoSpaceDE w:val="0"/>
        <w:autoSpaceDN w:val="0"/>
        <w:adjustRightInd w:val="0"/>
        <w:jc w:val="both"/>
        <w:rPr>
          <w:sz w:val="28"/>
          <w:szCs w:val="28"/>
          <w:lang w:val="uk-UA"/>
        </w:rPr>
      </w:pPr>
      <w:r w:rsidRPr="0007644D">
        <w:rPr>
          <w:sz w:val="28"/>
          <w:szCs w:val="28"/>
          <w:lang w:val="uk-UA"/>
        </w:rPr>
        <w:t>-  «Організація роботи з безпеки життєдіяльності дітей відповідно до Базового компонента дошкільної освіти».</w:t>
      </w:r>
    </w:p>
    <w:p w:rsidR="00BC0E71" w:rsidRPr="0007644D" w:rsidRDefault="00BC0E71" w:rsidP="0007644D">
      <w:pPr>
        <w:shd w:val="clear" w:color="auto" w:fill="FFFFFF"/>
        <w:autoSpaceDE w:val="0"/>
        <w:autoSpaceDN w:val="0"/>
        <w:adjustRightInd w:val="0"/>
        <w:jc w:val="both"/>
        <w:rPr>
          <w:sz w:val="28"/>
          <w:szCs w:val="28"/>
          <w:lang w:val="uk-UA"/>
        </w:rPr>
      </w:pPr>
      <w:r w:rsidRPr="0007644D">
        <w:rPr>
          <w:color w:val="FF0000"/>
          <w:sz w:val="28"/>
          <w:szCs w:val="28"/>
          <w:lang w:val="uk-UA"/>
        </w:rPr>
        <w:tab/>
      </w:r>
      <w:r w:rsidRPr="0007644D">
        <w:rPr>
          <w:sz w:val="28"/>
          <w:szCs w:val="28"/>
          <w:lang w:val="uk-UA"/>
        </w:rPr>
        <w:t xml:space="preserve">Систематично оновлювалися  стенди   «Педагогічне життя»,  «Вам, батьки!». </w:t>
      </w:r>
    </w:p>
    <w:p w:rsidR="0007644D" w:rsidRPr="0007644D" w:rsidRDefault="0007644D" w:rsidP="0007644D">
      <w:pPr>
        <w:jc w:val="both"/>
        <w:rPr>
          <w:bCs/>
          <w:sz w:val="28"/>
          <w:szCs w:val="28"/>
          <w:lang w:val="uk-UA"/>
        </w:rPr>
      </w:pPr>
      <w:r w:rsidRPr="0007644D">
        <w:rPr>
          <w:bCs/>
          <w:sz w:val="28"/>
          <w:szCs w:val="28"/>
          <w:lang w:val="uk-UA"/>
        </w:rPr>
        <w:t xml:space="preserve">Традиційними стали виставки дитячих поробок разом з батьками </w:t>
      </w:r>
      <w:r w:rsidRPr="0007644D">
        <w:rPr>
          <w:sz w:val="28"/>
          <w:szCs w:val="28"/>
          <w:lang w:val="uk-UA"/>
        </w:rPr>
        <w:t xml:space="preserve">«Осінь чарівниця», «Ой, весела в нас зима!», «Подарунки для  матусі», «Великдень»,   «Наш друг – світлофор», </w:t>
      </w:r>
      <w:r w:rsidRPr="0007644D">
        <w:rPr>
          <w:bCs/>
          <w:sz w:val="28"/>
          <w:szCs w:val="28"/>
          <w:lang w:val="uk-UA"/>
        </w:rPr>
        <w:t>за участь в яких діти отримали грамоти та подарунки від адміністрації.</w:t>
      </w:r>
    </w:p>
    <w:p w:rsidR="0007644D" w:rsidRPr="0007644D" w:rsidRDefault="0007644D" w:rsidP="0007644D">
      <w:pPr>
        <w:jc w:val="both"/>
        <w:rPr>
          <w:sz w:val="28"/>
          <w:szCs w:val="28"/>
          <w:lang w:val="uk-UA"/>
        </w:rPr>
      </w:pPr>
      <w:r w:rsidRPr="0007644D">
        <w:rPr>
          <w:color w:val="FF0000"/>
          <w:sz w:val="28"/>
          <w:szCs w:val="28"/>
          <w:lang w:val="uk-UA"/>
        </w:rPr>
        <w:tab/>
      </w:r>
      <w:r w:rsidRPr="0007644D">
        <w:rPr>
          <w:sz w:val="28"/>
          <w:szCs w:val="28"/>
          <w:lang w:val="uk-UA"/>
        </w:rPr>
        <w:t>Оформлено тематичні виставки педагогічних посібників:</w:t>
      </w:r>
    </w:p>
    <w:p w:rsidR="0007644D" w:rsidRPr="0007644D" w:rsidRDefault="0007644D" w:rsidP="0007644D">
      <w:pPr>
        <w:pStyle w:val="af9"/>
        <w:numPr>
          <w:ilvl w:val="0"/>
          <w:numId w:val="11"/>
        </w:numPr>
        <w:spacing w:line="240" w:lineRule="auto"/>
        <w:jc w:val="both"/>
        <w:rPr>
          <w:color w:val="auto"/>
          <w:sz w:val="28"/>
          <w:szCs w:val="28"/>
          <w:lang w:val="uk-UA"/>
        </w:rPr>
      </w:pPr>
      <w:r w:rsidRPr="0007644D">
        <w:rPr>
          <w:color w:val="auto"/>
          <w:sz w:val="28"/>
          <w:szCs w:val="28"/>
          <w:lang w:val="uk-UA"/>
        </w:rPr>
        <w:t>«Працюємо за Базовим компонентом дошкільної освіти»;</w:t>
      </w:r>
    </w:p>
    <w:p w:rsidR="0007644D" w:rsidRPr="0007644D" w:rsidRDefault="0007644D" w:rsidP="0007644D">
      <w:pPr>
        <w:pStyle w:val="af9"/>
        <w:numPr>
          <w:ilvl w:val="0"/>
          <w:numId w:val="11"/>
        </w:numPr>
        <w:spacing w:line="240" w:lineRule="auto"/>
        <w:jc w:val="both"/>
        <w:rPr>
          <w:color w:val="auto"/>
          <w:sz w:val="28"/>
          <w:szCs w:val="28"/>
          <w:lang w:val="uk-UA"/>
        </w:rPr>
      </w:pPr>
      <w:r w:rsidRPr="0007644D">
        <w:rPr>
          <w:color w:val="auto"/>
          <w:sz w:val="28"/>
          <w:szCs w:val="28"/>
          <w:lang w:val="uk-UA"/>
        </w:rPr>
        <w:t>«Незабаром до школи»;</w:t>
      </w:r>
    </w:p>
    <w:p w:rsidR="0007644D" w:rsidRPr="0007644D" w:rsidRDefault="0007644D" w:rsidP="0007644D">
      <w:pPr>
        <w:pStyle w:val="af9"/>
        <w:numPr>
          <w:ilvl w:val="0"/>
          <w:numId w:val="11"/>
        </w:numPr>
        <w:spacing w:line="240" w:lineRule="auto"/>
        <w:jc w:val="both"/>
        <w:rPr>
          <w:color w:val="auto"/>
          <w:sz w:val="28"/>
          <w:szCs w:val="28"/>
          <w:lang w:val="uk-UA"/>
        </w:rPr>
      </w:pPr>
      <w:r w:rsidRPr="0007644D">
        <w:rPr>
          <w:color w:val="auto"/>
          <w:sz w:val="28"/>
          <w:szCs w:val="28"/>
          <w:lang w:val="uk-UA"/>
        </w:rPr>
        <w:lastRenderedPageBreak/>
        <w:t>«Мовлення дитини».</w:t>
      </w:r>
    </w:p>
    <w:p w:rsidR="0007644D" w:rsidRPr="0007644D" w:rsidRDefault="0007644D" w:rsidP="0007644D">
      <w:pPr>
        <w:tabs>
          <w:tab w:val="left" w:pos="567"/>
        </w:tabs>
        <w:ind w:right="-1"/>
        <w:jc w:val="both"/>
        <w:rPr>
          <w:b/>
          <w:szCs w:val="28"/>
          <w:lang w:val="uk-UA"/>
        </w:rPr>
      </w:pPr>
      <w:r w:rsidRPr="0007644D">
        <w:rPr>
          <w:color w:val="FF0000"/>
          <w:sz w:val="28"/>
          <w:szCs w:val="28"/>
          <w:lang w:val="uk-UA"/>
        </w:rPr>
        <w:tab/>
      </w:r>
      <w:r w:rsidRPr="0007644D">
        <w:rPr>
          <w:sz w:val="28"/>
          <w:szCs w:val="28"/>
          <w:lang w:val="uk-UA"/>
        </w:rPr>
        <w:t>Впродовж року року систематично поповнювали фотоальбом «Наш дитячий садок» на сайті закладу.</w:t>
      </w:r>
      <w:r w:rsidRPr="0007644D">
        <w:rPr>
          <w:b/>
          <w:szCs w:val="28"/>
          <w:lang w:val="uk-UA"/>
        </w:rPr>
        <w:t xml:space="preserve"> </w:t>
      </w:r>
      <w:r w:rsidRPr="0007644D">
        <w:rPr>
          <w:sz w:val="28"/>
          <w:szCs w:val="28"/>
          <w:lang w:val="uk-UA"/>
        </w:rPr>
        <w:t>Такі педагоги як Шмельова Н.О., Лобанова Н.О., Гепенко В.М. на сайті закладу ведуть індивідуальні блоги.</w:t>
      </w:r>
    </w:p>
    <w:p w:rsidR="0007644D" w:rsidRPr="0007644D" w:rsidRDefault="0007644D" w:rsidP="0007644D">
      <w:pPr>
        <w:tabs>
          <w:tab w:val="left" w:pos="567"/>
        </w:tabs>
        <w:ind w:right="-1"/>
        <w:jc w:val="both"/>
        <w:rPr>
          <w:b/>
          <w:szCs w:val="28"/>
          <w:lang w:val="uk-UA"/>
        </w:rPr>
      </w:pPr>
      <w:r w:rsidRPr="0007644D">
        <w:rPr>
          <w:color w:val="FF0000"/>
          <w:sz w:val="28"/>
          <w:szCs w:val="28"/>
          <w:lang w:val="uk-UA"/>
        </w:rPr>
        <w:tab/>
      </w:r>
      <w:r w:rsidRPr="0007644D">
        <w:rPr>
          <w:sz w:val="28"/>
          <w:szCs w:val="28"/>
          <w:lang w:val="uk-UA"/>
        </w:rPr>
        <w:t>Заклад приймає участь у вебінарах, чатах організованих комунальним закладом «Харківська академія безперервної освіти»</w:t>
      </w:r>
      <w:r w:rsidRPr="0007644D">
        <w:rPr>
          <w:b/>
          <w:szCs w:val="28"/>
          <w:lang w:val="uk-UA"/>
        </w:rPr>
        <w:t>.</w:t>
      </w:r>
    </w:p>
    <w:p w:rsidR="0007644D" w:rsidRPr="0007644D" w:rsidRDefault="0007644D" w:rsidP="0007644D">
      <w:pPr>
        <w:tabs>
          <w:tab w:val="left" w:pos="567"/>
        </w:tabs>
        <w:ind w:right="-1"/>
        <w:jc w:val="both"/>
        <w:rPr>
          <w:sz w:val="28"/>
          <w:szCs w:val="28"/>
          <w:lang w:val="uk-UA"/>
        </w:rPr>
      </w:pPr>
      <w:r w:rsidRPr="0007644D">
        <w:rPr>
          <w:b/>
          <w:color w:val="FF0000"/>
          <w:szCs w:val="28"/>
          <w:lang w:val="uk-UA"/>
        </w:rPr>
        <w:tab/>
      </w:r>
      <w:r w:rsidRPr="0007644D">
        <w:rPr>
          <w:color w:val="FF0000"/>
          <w:sz w:val="28"/>
          <w:szCs w:val="28"/>
          <w:lang w:val="uk-UA"/>
        </w:rPr>
        <w:tab/>
      </w:r>
      <w:r w:rsidRPr="0007644D">
        <w:rPr>
          <w:sz w:val="28"/>
          <w:szCs w:val="28"/>
          <w:lang w:val="uk-UA"/>
        </w:rPr>
        <w:t>Відповідно до накузу МОНУ України №1048 від 14.07.2017 отримали  в січні 2018 року від компанії The LEGO Foundation навчальні  набори для участі у проекті «Сприянні освіти», що збільшило рівень мотивації педагогів, щодо розвитку якості освіти через всебічний розвиток дитини. Впродовж року в усі вихователі працювали за парціальною програмою «Безмежний світ гри з LEGO», де в основу взаємодії дорослого і дитини поклали підхід «навчання через гру», що бажаємо залишити і на наступний навчальний рік.</w:t>
      </w:r>
    </w:p>
    <w:p w:rsidR="0007644D" w:rsidRPr="0007644D" w:rsidRDefault="0007644D" w:rsidP="0007644D">
      <w:pPr>
        <w:tabs>
          <w:tab w:val="left" w:pos="0"/>
        </w:tabs>
        <w:jc w:val="both"/>
        <w:rPr>
          <w:color w:val="FF0000"/>
          <w:sz w:val="28"/>
          <w:szCs w:val="28"/>
          <w:lang w:val="uk-UA"/>
        </w:rPr>
      </w:pPr>
      <w:r w:rsidRPr="0007644D">
        <w:rPr>
          <w:color w:val="FF0000"/>
          <w:sz w:val="28"/>
          <w:szCs w:val="28"/>
          <w:lang w:val="uk-UA"/>
        </w:rPr>
        <w:tab/>
      </w:r>
      <w:r w:rsidRPr="0007644D">
        <w:rPr>
          <w:sz w:val="28"/>
          <w:szCs w:val="28"/>
          <w:lang w:val="uk-UA"/>
        </w:rPr>
        <w:t>Всі педагогічні працівники приділяли належну увагу самоосвіті, опрацьовуючи новинки методичної літератури, публікації періодичних видань, тези яких вносилися в «зошит самоосвіти».</w:t>
      </w:r>
      <w:r w:rsidRPr="0007644D">
        <w:rPr>
          <w:color w:val="FF0000"/>
          <w:sz w:val="28"/>
          <w:szCs w:val="28"/>
          <w:lang w:val="uk-UA"/>
        </w:rPr>
        <w:t xml:space="preserve"> </w:t>
      </w:r>
      <w:r w:rsidRPr="0007644D">
        <w:rPr>
          <w:sz w:val="28"/>
          <w:szCs w:val="28"/>
          <w:lang w:val="uk-UA"/>
        </w:rPr>
        <w:t>Особливо багато часу самоосвіті було виділено під час карантину, щодо запобіганню поширенню коронавірусу. Кожен педагог працював за гнучким режимом та індивідуальним планом роботи.</w:t>
      </w:r>
      <w:r w:rsidRPr="0007644D">
        <w:rPr>
          <w:color w:val="FF0000"/>
          <w:sz w:val="28"/>
          <w:szCs w:val="28"/>
          <w:lang w:val="uk-UA"/>
        </w:rPr>
        <w:t xml:space="preserve"> </w:t>
      </w:r>
    </w:p>
    <w:p w:rsidR="0007644D" w:rsidRPr="0007644D" w:rsidRDefault="0007644D" w:rsidP="0007644D">
      <w:pPr>
        <w:ind w:firstLine="708"/>
        <w:jc w:val="both"/>
        <w:rPr>
          <w:sz w:val="28"/>
          <w:szCs w:val="28"/>
          <w:lang w:val="uk-UA"/>
        </w:rPr>
      </w:pPr>
      <w:r w:rsidRPr="0007644D">
        <w:rPr>
          <w:sz w:val="28"/>
          <w:szCs w:val="28"/>
          <w:lang w:val="uk-UA"/>
        </w:rPr>
        <w:t xml:space="preserve">В закладі дошкільної освіти наявне теоретико-методологічне забезпечення інноваційної діяльності, створено банк інноваційних технологій та базу даних щодо використання інноваційних технологій під час освітнього процесу. З метою виявлення рівня компетентності педагогічних працівників з питань застосування інноваційних технологій та методик в галузі дошкільної освіти, ступеню використання інновацій під час освітнього процесу та можливих перешкод на шляху їх впровадження на початку навчального року було проведено анкетування педагогів. </w:t>
      </w:r>
    </w:p>
    <w:p w:rsidR="0007644D" w:rsidRPr="0007644D" w:rsidRDefault="0007644D" w:rsidP="0007644D">
      <w:pPr>
        <w:ind w:firstLine="609"/>
        <w:contextualSpacing/>
        <w:jc w:val="both"/>
        <w:rPr>
          <w:sz w:val="28"/>
          <w:szCs w:val="28"/>
          <w:lang w:val="uk-UA" w:eastAsia="uk-UA"/>
        </w:rPr>
      </w:pPr>
      <w:r w:rsidRPr="0007644D">
        <w:rPr>
          <w:sz w:val="28"/>
          <w:szCs w:val="28"/>
          <w:lang w:val="uk-UA" w:eastAsia="uk-UA"/>
        </w:rPr>
        <w:t>За допомогою анкетування були виявлені потреби та можливості педпрацівників щодо впровадження інновацій. Відстеження результатів використання інноваційної діяльності педагогічними працівниками  відбувалося під час моніторингових зрізів рівня розвитку дітей відповідно вимог Базового компоненту дошкільної освіти. Підсумки та подальші перспективи щодо інноваційної діяльності обговорювалися на засіданнях, нарадах тощо.</w:t>
      </w:r>
    </w:p>
    <w:p w:rsidR="00BC0E71" w:rsidRPr="0007644D" w:rsidRDefault="00BC0E71" w:rsidP="00F61F07">
      <w:pPr>
        <w:ind w:firstLine="609"/>
        <w:jc w:val="both"/>
        <w:rPr>
          <w:sz w:val="28"/>
          <w:szCs w:val="28"/>
          <w:lang w:val="uk-UA"/>
        </w:rPr>
      </w:pPr>
      <w:r w:rsidRPr="0007644D">
        <w:rPr>
          <w:sz w:val="28"/>
          <w:szCs w:val="28"/>
          <w:lang w:val="uk-UA"/>
        </w:rPr>
        <w:t>Складовою діяльності методичного кабінету є педагогічний куточок, до якого входять:</w:t>
      </w:r>
    </w:p>
    <w:p w:rsidR="00BC0E71" w:rsidRPr="0007644D" w:rsidRDefault="00BC0E71" w:rsidP="00F61F07">
      <w:pPr>
        <w:jc w:val="both"/>
        <w:rPr>
          <w:sz w:val="28"/>
          <w:szCs w:val="28"/>
          <w:lang w:val="uk-UA"/>
        </w:rPr>
      </w:pPr>
      <w:r w:rsidRPr="0007644D">
        <w:rPr>
          <w:sz w:val="28"/>
          <w:szCs w:val="28"/>
          <w:lang w:val="uk-UA"/>
        </w:rPr>
        <w:t>- Інформація про річні завдання, шляхи їх вирішення.</w:t>
      </w:r>
    </w:p>
    <w:p w:rsidR="00BC0E71" w:rsidRPr="0007644D" w:rsidRDefault="00BC0E71" w:rsidP="00F61F07">
      <w:pPr>
        <w:jc w:val="both"/>
        <w:rPr>
          <w:sz w:val="28"/>
          <w:szCs w:val="28"/>
          <w:lang w:val="uk-UA"/>
        </w:rPr>
      </w:pPr>
      <w:r w:rsidRPr="0007644D">
        <w:rPr>
          <w:sz w:val="28"/>
          <w:szCs w:val="28"/>
          <w:lang w:val="uk-UA"/>
        </w:rPr>
        <w:t>- Інформація про семінари-практикуми, плани роботи творчої групи.</w:t>
      </w:r>
    </w:p>
    <w:p w:rsidR="00BC0E71" w:rsidRPr="0007644D" w:rsidRDefault="00BC0E71" w:rsidP="00F61F07">
      <w:pPr>
        <w:jc w:val="both"/>
        <w:rPr>
          <w:sz w:val="28"/>
          <w:szCs w:val="28"/>
          <w:lang w:val="uk-UA"/>
        </w:rPr>
      </w:pPr>
      <w:r w:rsidRPr="0007644D">
        <w:rPr>
          <w:sz w:val="28"/>
          <w:szCs w:val="28"/>
          <w:lang w:val="uk-UA"/>
        </w:rPr>
        <w:t>- План роботи закладу на поточний місяць, де вміщено інформацію про проведення методичних заходів в закладі.</w:t>
      </w:r>
    </w:p>
    <w:p w:rsidR="00BC0E71" w:rsidRPr="0007644D" w:rsidRDefault="00BC0E71" w:rsidP="00F61F07">
      <w:pPr>
        <w:jc w:val="both"/>
        <w:rPr>
          <w:sz w:val="28"/>
          <w:szCs w:val="28"/>
          <w:lang w:val="uk-UA"/>
        </w:rPr>
      </w:pPr>
      <w:r w:rsidRPr="0007644D">
        <w:rPr>
          <w:sz w:val="28"/>
          <w:szCs w:val="28"/>
          <w:lang w:val="uk-UA"/>
        </w:rPr>
        <w:t>- Атестаційний куточок.</w:t>
      </w:r>
    </w:p>
    <w:p w:rsidR="0007644D" w:rsidRPr="0007644D" w:rsidRDefault="0007644D" w:rsidP="0007644D">
      <w:pPr>
        <w:ind w:firstLine="708"/>
        <w:jc w:val="both"/>
        <w:rPr>
          <w:sz w:val="28"/>
          <w:szCs w:val="28"/>
          <w:lang w:val="uk-UA"/>
        </w:rPr>
      </w:pPr>
      <w:r w:rsidRPr="0007644D">
        <w:rPr>
          <w:sz w:val="28"/>
          <w:szCs w:val="28"/>
          <w:lang w:val="uk-UA"/>
        </w:rPr>
        <w:t xml:space="preserve">У наявності періодичні видання, дитяча література, новинки методичної літератури, нормативні, директивні документи, інструктивно-методичні матеріали Міністерства освіти і науки України. Картотека наявної літератури систематично оновлюється. Періодичні видання систематизовано за найменуваннями: «Управління дошкільним навчальним закладом», «Вихователь-методист», «Дошкільне виховання» тощо. У наявності стенд </w:t>
      </w:r>
      <w:r w:rsidRPr="0007644D">
        <w:rPr>
          <w:sz w:val="28"/>
          <w:szCs w:val="28"/>
          <w:lang w:val="uk-UA"/>
        </w:rPr>
        <w:lastRenderedPageBreak/>
        <w:t>«Педагогічний календар», на якому висвітлюється інформація про підготовку та проведення методичних заходів.</w:t>
      </w:r>
    </w:p>
    <w:p w:rsidR="0007644D" w:rsidRPr="0007644D" w:rsidRDefault="0007644D" w:rsidP="0007644D">
      <w:pPr>
        <w:ind w:firstLine="708"/>
        <w:jc w:val="both"/>
        <w:rPr>
          <w:color w:val="FF0000"/>
          <w:sz w:val="28"/>
          <w:szCs w:val="28"/>
          <w:lang w:val="uk-UA"/>
        </w:rPr>
      </w:pPr>
    </w:p>
    <w:p w:rsidR="00BC0E71" w:rsidRPr="0007644D" w:rsidRDefault="00BC0E71" w:rsidP="00F61F07">
      <w:pPr>
        <w:ind w:left="142"/>
        <w:jc w:val="center"/>
        <w:rPr>
          <w:b/>
          <w:bCs/>
          <w:iCs/>
          <w:sz w:val="28"/>
          <w:szCs w:val="28"/>
          <w:lang w:val="uk-UA"/>
        </w:rPr>
      </w:pPr>
      <w:r w:rsidRPr="0007644D">
        <w:rPr>
          <w:b/>
          <w:bCs/>
          <w:iCs/>
          <w:sz w:val="28"/>
          <w:szCs w:val="28"/>
          <w:lang w:val="uk-UA"/>
        </w:rPr>
        <w:t>VІ. СОЦІАЛЬНИЙ ЗАХИСТ, ЗБЕРЕЖЕННЯ ТА ЗМІЦНЕННЯ ЗДОРОВ’Я ВИХОВАНЦІВ ТА ПЕДАГОГІЧНИХ ПРАЦІВНИКІВ</w:t>
      </w:r>
    </w:p>
    <w:p w:rsidR="00BC0E71" w:rsidRPr="0007644D" w:rsidRDefault="00BC0E71" w:rsidP="00F61F07">
      <w:pPr>
        <w:ind w:left="142"/>
        <w:jc w:val="center"/>
        <w:rPr>
          <w:b/>
          <w:bCs/>
          <w:iCs/>
          <w:color w:val="FF0000"/>
          <w:sz w:val="28"/>
          <w:szCs w:val="28"/>
          <w:lang w:val="uk-UA"/>
        </w:rPr>
      </w:pPr>
    </w:p>
    <w:p w:rsidR="00BC0E71" w:rsidRPr="0007644D" w:rsidRDefault="00BC0E71" w:rsidP="00F61F07">
      <w:pPr>
        <w:pStyle w:val="1c"/>
        <w:spacing w:after="0" w:line="240" w:lineRule="auto"/>
        <w:jc w:val="both"/>
        <w:rPr>
          <w:rFonts w:ascii="Times New Roman" w:hAnsi="Times New Roman"/>
          <w:sz w:val="28"/>
          <w:szCs w:val="28"/>
          <w:lang w:val="uk-UA"/>
        </w:rPr>
      </w:pPr>
      <w:r w:rsidRPr="0007644D">
        <w:rPr>
          <w:rFonts w:ascii="Times New Roman" w:hAnsi="Times New Roman"/>
          <w:sz w:val="28"/>
          <w:szCs w:val="28"/>
          <w:lang w:val="uk-UA"/>
        </w:rPr>
        <w:t xml:space="preserve">      Робота щодо охорони прав та соціального захисту неповнолітніх велась відповідно до вимог Закону України «Про дошкільну освіту</w:t>
      </w:r>
      <w:bookmarkStart w:id="1" w:name="__DdeLink__3592_988906836"/>
      <w:r w:rsidRPr="0007644D">
        <w:rPr>
          <w:rFonts w:ascii="Times New Roman" w:hAnsi="Times New Roman"/>
          <w:sz w:val="28"/>
          <w:szCs w:val="28"/>
          <w:lang w:val="uk-UA"/>
        </w:rPr>
        <w:t>»</w:t>
      </w:r>
      <w:bookmarkEnd w:id="1"/>
      <w:r w:rsidRPr="0007644D">
        <w:rPr>
          <w:rFonts w:ascii="Times New Roman" w:hAnsi="Times New Roman"/>
          <w:sz w:val="28"/>
          <w:szCs w:val="28"/>
          <w:lang w:val="uk-UA"/>
        </w:rPr>
        <w:t>. В закладі є нормативно-законодавчі та інструктивна документація з даного питання.</w:t>
      </w:r>
    </w:p>
    <w:p w:rsidR="00BC0E71" w:rsidRPr="0007644D" w:rsidRDefault="00BC0E71" w:rsidP="00F61F07">
      <w:pPr>
        <w:pStyle w:val="16"/>
        <w:spacing w:after="0" w:line="240" w:lineRule="auto"/>
        <w:ind w:left="0" w:firstLine="600"/>
        <w:jc w:val="both"/>
        <w:rPr>
          <w:color w:val="auto"/>
        </w:rPr>
      </w:pPr>
      <w:r w:rsidRPr="0007644D">
        <w:rPr>
          <w:color w:val="auto"/>
        </w:rPr>
        <w:t>На виконання Законів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освіту»; «Про загальну середню освіту», наказу МОН України від 28.12.2006 р. №864 «Про планування діяльності та ведення документації соціальних педагогів, соціальн</w:t>
      </w:r>
      <w:r w:rsidR="0007644D" w:rsidRPr="0007644D">
        <w:rPr>
          <w:color w:val="auto"/>
        </w:rPr>
        <w:t>их педагогів по роботі з дітьми з інвалідністю</w:t>
      </w:r>
      <w:r w:rsidRPr="0007644D">
        <w:rPr>
          <w:color w:val="auto"/>
        </w:rPr>
        <w:t xml:space="preserve"> системи МОН України». </w:t>
      </w:r>
    </w:p>
    <w:p w:rsidR="00BC0E71" w:rsidRPr="0007644D" w:rsidRDefault="00BC0E71" w:rsidP="00F61F07">
      <w:pPr>
        <w:pStyle w:val="1c"/>
        <w:spacing w:after="0" w:line="240" w:lineRule="auto"/>
        <w:ind w:firstLine="720"/>
        <w:jc w:val="both"/>
        <w:rPr>
          <w:rFonts w:ascii="Times New Roman" w:hAnsi="Times New Roman"/>
          <w:sz w:val="28"/>
          <w:szCs w:val="28"/>
          <w:lang w:val="uk-UA"/>
        </w:rPr>
      </w:pPr>
      <w:r w:rsidRPr="0007644D">
        <w:rPr>
          <w:rFonts w:ascii="Times New Roman" w:hAnsi="Times New Roman"/>
          <w:sz w:val="28"/>
          <w:szCs w:val="28"/>
          <w:lang w:val="uk-UA"/>
        </w:rPr>
        <w:t>Адміністрація володіє змістом законодавчих та інструктивних документів з даного питання. Протоколи нарад, педагогічних рад свідчать про здійснення контролю. Уся інформація, яка надходила до закладу, своєчасно доводилась до відома працівників.</w:t>
      </w:r>
    </w:p>
    <w:p w:rsidR="00BC0E71" w:rsidRPr="0007644D" w:rsidRDefault="00BC0E71" w:rsidP="00F61F07">
      <w:pPr>
        <w:pStyle w:val="1c"/>
        <w:spacing w:after="0" w:line="240" w:lineRule="auto"/>
        <w:ind w:firstLine="720"/>
        <w:jc w:val="both"/>
        <w:rPr>
          <w:rFonts w:ascii="Times New Roman" w:hAnsi="Times New Roman"/>
          <w:sz w:val="28"/>
          <w:szCs w:val="28"/>
          <w:lang w:val="uk-UA"/>
        </w:rPr>
      </w:pPr>
      <w:r w:rsidRPr="0007644D">
        <w:rPr>
          <w:rFonts w:ascii="Times New Roman" w:hAnsi="Times New Roman"/>
          <w:sz w:val="28"/>
          <w:szCs w:val="28"/>
          <w:lang w:val="uk-UA"/>
        </w:rPr>
        <w:t xml:space="preserve">За роботу з питань охорони прав та соціального захисту неповнолітніх відповідала громадських інспектор з охорони прав дитинства </w:t>
      </w:r>
      <w:r w:rsidR="0007644D" w:rsidRPr="0007644D">
        <w:rPr>
          <w:rFonts w:ascii="Times New Roman" w:hAnsi="Times New Roman"/>
          <w:sz w:val="28"/>
          <w:szCs w:val="28"/>
          <w:lang w:val="uk-UA"/>
        </w:rPr>
        <w:t>Лобанова Н.О.</w:t>
      </w:r>
    </w:p>
    <w:p w:rsidR="00BC0E71" w:rsidRPr="0007644D" w:rsidRDefault="00BC0E71" w:rsidP="00F61F07">
      <w:pPr>
        <w:pStyle w:val="1c"/>
        <w:spacing w:after="0" w:line="240" w:lineRule="auto"/>
        <w:ind w:firstLine="720"/>
        <w:jc w:val="both"/>
        <w:rPr>
          <w:rFonts w:ascii="Times New Roman" w:hAnsi="Times New Roman"/>
          <w:sz w:val="28"/>
          <w:szCs w:val="28"/>
          <w:lang w:val="uk-UA"/>
        </w:rPr>
      </w:pPr>
      <w:r w:rsidRPr="0007644D">
        <w:rPr>
          <w:rFonts w:ascii="Times New Roman" w:hAnsi="Times New Roman"/>
          <w:sz w:val="28"/>
          <w:szCs w:val="28"/>
          <w:lang w:val="uk-UA"/>
        </w:rPr>
        <w:t>У закладі ведеться облік та складені списки дітей пільгового контингенту. Списки, особові справи та документи, які підтверджують статус дитини, було оформлено згідно з нормативними вимогами та рекомендаціями. У напрямку щодо створення належних умов навчання та виховання дітей пільгового контингенту дошкільним закладом проведено певну роботу: діти залучені до консультативного пункту, беруть активну участь у спортивних та музичних розвагах, тощо.</w:t>
      </w:r>
    </w:p>
    <w:p w:rsidR="00BC0E71" w:rsidRPr="0007644D" w:rsidRDefault="00BC0E71" w:rsidP="00F61F07">
      <w:pPr>
        <w:pStyle w:val="1c"/>
        <w:spacing w:after="0" w:line="240" w:lineRule="auto"/>
        <w:ind w:firstLine="720"/>
        <w:jc w:val="both"/>
        <w:rPr>
          <w:rFonts w:ascii="Times New Roman" w:hAnsi="Times New Roman"/>
          <w:sz w:val="28"/>
          <w:szCs w:val="28"/>
          <w:lang w:val="uk-UA"/>
        </w:rPr>
      </w:pPr>
      <w:r w:rsidRPr="0007644D">
        <w:rPr>
          <w:rFonts w:ascii="Times New Roman" w:hAnsi="Times New Roman"/>
          <w:sz w:val="28"/>
          <w:szCs w:val="28"/>
          <w:lang w:val="uk-UA"/>
        </w:rPr>
        <w:t>Також належним чином здійснювалась робота щодо матеріальної підтримки дітей пільгового контингенту – залучені позабюджетні кошти на придбання новорічних подарунків.</w:t>
      </w:r>
    </w:p>
    <w:p w:rsidR="00BC0E71" w:rsidRPr="0007644D" w:rsidRDefault="00BC0E71" w:rsidP="00F61F07">
      <w:pPr>
        <w:ind w:firstLine="540"/>
        <w:jc w:val="both"/>
        <w:rPr>
          <w:sz w:val="28"/>
          <w:szCs w:val="28"/>
          <w:lang w:val="uk-UA"/>
        </w:rPr>
      </w:pPr>
      <w:r w:rsidRPr="0007644D">
        <w:rPr>
          <w:sz w:val="28"/>
          <w:szCs w:val="28"/>
          <w:lang w:val="uk-UA"/>
        </w:rPr>
        <w:t>Організація роботи з дітьми пільгового контингенту проводиться згідно плану громадського інспектора. Державна політика щодо захисту прав дитини реалізувалась за такими напрямками:</w:t>
      </w:r>
    </w:p>
    <w:p w:rsidR="00BC0E71" w:rsidRPr="0007644D" w:rsidRDefault="00BC0E71" w:rsidP="00F61F07">
      <w:pPr>
        <w:numPr>
          <w:ilvl w:val="0"/>
          <w:numId w:val="16"/>
        </w:numPr>
        <w:tabs>
          <w:tab w:val="clear" w:pos="720"/>
          <w:tab w:val="num" w:pos="0"/>
          <w:tab w:val="left" w:pos="708"/>
        </w:tabs>
        <w:ind w:left="600"/>
        <w:jc w:val="both"/>
        <w:rPr>
          <w:sz w:val="28"/>
          <w:szCs w:val="28"/>
          <w:lang w:val="uk-UA"/>
        </w:rPr>
      </w:pPr>
      <w:r w:rsidRPr="0007644D">
        <w:rPr>
          <w:sz w:val="28"/>
          <w:szCs w:val="28"/>
          <w:lang w:val="uk-UA"/>
        </w:rPr>
        <w:t>забезпечення прав дітей на дошкільну освіту, здоров'я та соціальний захист;</w:t>
      </w:r>
    </w:p>
    <w:p w:rsidR="00BC0E71" w:rsidRPr="0007644D" w:rsidRDefault="00BC0E71" w:rsidP="00F61F07">
      <w:pPr>
        <w:numPr>
          <w:ilvl w:val="0"/>
          <w:numId w:val="16"/>
        </w:numPr>
        <w:tabs>
          <w:tab w:val="clear" w:pos="720"/>
          <w:tab w:val="num" w:pos="0"/>
          <w:tab w:val="left" w:pos="708"/>
        </w:tabs>
        <w:ind w:left="600"/>
        <w:jc w:val="both"/>
        <w:rPr>
          <w:sz w:val="28"/>
          <w:szCs w:val="28"/>
          <w:lang w:val="uk-UA"/>
        </w:rPr>
      </w:pPr>
      <w:r w:rsidRPr="0007644D">
        <w:rPr>
          <w:sz w:val="28"/>
          <w:szCs w:val="28"/>
          <w:lang w:val="uk-UA"/>
        </w:rPr>
        <w:t>формування умов для повноцінного та духовного розвитку кожної дитини.</w:t>
      </w:r>
    </w:p>
    <w:p w:rsidR="00BC0E71" w:rsidRPr="0007644D" w:rsidRDefault="00BC0E71" w:rsidP="00F61F07">
      <w:pPr>
        <w:ind w:firstLine="540"/>
        <w:jc w:val="both"/>
        <w:rPr>
          <w:sz w:val="28"/>
          <w:szCs w:val="28"/>
          <w:lang w:val="uk-UA"/>
        </w:rPr>
      </w:pPr>
      <w:r w:rsidRPr="0007644D">
        <w:rPr>
          <w:sz w:val="28"/>
          <w:szCs w:val="28"/>
          <w:lang w:val="uk-UA"/>
        </w:rPr>
        <w:t>Громадським інспектором своєчасно складено план заходів щодо забезпечення прав дитини та роботи з дітьми пільгового контингенту на 201</w:t>
      </w:r>
      <w:r w:rsidR="0007644D" w:rsidRPr="0007644D">
        <w:rPr>
          <w:sz w:val="28"/>
          <w:szCs w:val="28"/>
          <w:lang w:val="uk-UA"/>
        </w:rPr>
        <w:t>9/ 2020</w:t>
      </w:r>
      <w:r w:rsidRPr="0007644D">
        <w:rPr>
          <w:sz w:val="28"/>
          <w:szCs w:val="28"/>
          <w:lang w:val="uk-UA"/>
        </w:rPr>
        <w:t xml:space="preserve"> навчальний рік, який затверджено на засідання педради та доведено до відома батьків під час перших загальних батьківських зборів.</w:t>
      </w:r>
    </w:p>
    <w:p w:rsidR="00BC0E71" w:rsidRPr="0007644D" w:rsidRDefault="00BC0E71" w:rsidP="00F61F07">
      <w:pPr>
        <w:ind w:firstLine="540"/>
        <w:jc w:val="both"/>
        <w:rPr>
          <w:sz w:val="28"/>
          <w:szCs w:val="28"/>
          <w:lang w:val="uk-UA"/>
        </w:rPr>
      </w:pPr>
      <w:r w:rsidRPr="0007644D">
        <w:rPr>
          <w:sz w:val="28"/>
          <w:szCs w:val="28"/>
          <w:lang w:val="uk-UA"/>
        </w:rPr>
        <w:t xml:space="preserve">В дошкільному навчальному закладі забезпечено наявність нормативних документів, що регламентують діяльність членів педагогічного колективу з охорони прав дитинства. Матеріали з даного питання зберігаються в окремій папці згідно номенклатури справ. Зміст нормативних та законодавчих </w:t>
      </w:r>
      <w:r w:rsidRPr="0007644D">
        <w:rPr>
          <w:sz w:val="28"/>
          <w:szCs w:val="28"/>
          <w:lang w:val="uk-UA"/>
        </w:rPr>
        <w:lastRenderedPageBreak/>
        <w:t>документів доводиться до відома батьків під час проведення загальних та групових батьківських зборів.</w:t>
      </w:r>
    </w:p>
    <w:p w:rsidR="00BC0E71" w:rsidRPr="0007644D" w:rsidRDefault="00BC0E71" w:rsidP="00F61F07">
      <w:pPr>
        <w:ind w:firstLine="540"/>
        <w:jc w:val="both"/>
        <w:rPr>
          <w:sz w:val="28"/>
          <w:szCs w:val="28"/>
          <w:lang w:val="uk-UA"/>
        </w:rPr>
      </w:pPr>
      <w:r w:rsidRPr="0007644D">
        <w:rPr>
          <w:sz w:val="28"/>
          <w:szCs w:val="28"/>
          <w:lang w:val="uk-UA"/>
        </w:rPr>
        <w:t>Громадський інспектор з охорони прав дитинства щомісяця звітує про стан роботи з дітьми пільгових категорій, доповідає про планування роботи на наступний місяць під час нарад при завідувачеві та на педагогічній раді.</w:t>
      </w:r>
    </w:p>
    <w:p w:rsidR="00BC0E71" w:rsidRPr="0007644D" w:rsidRDefault="00BC0E71" w:rsidP="00F61F07">
      <w:pPr>
        <w:ind w:firstLine="540"/>
        <w:jc w:val="center"/>
        <w:rPr>
          <w:b/>
          <w:sz w:val="28"/>
          <w:szCs w:val="28"/>
          <w:lang w:val="uk-UA"/>
        </w:rPr>
      </w:pPr>
      <w:r w:rsidRPr="0007644D">
        <w:rPr>
          <w:b/>
          <w:sz w:val="28"/>
          <w:szCs w:val="28"/>
          <w:lang w:val="uk-UA"/>
        </w:rPr>
        <w:t>Кількість дітей пільгових категорій</w:t>
      </w:r>
    </w:p>
    <w:tbl>
      <w:tblPr>
        <w:tblW w:w="9606" w:type="dxa"/>
        <w:tblLayout w:type="fixed"/>
        <w:tblLook w:val="0000" w:firstRow="0" w:lastRow="0" w:firstColumn="0" w:lastColumn="0" w:noHBand="0" w:noVBand="0"/>
      </w:tblPr>
      <w:tblGrid>
        <w:gridCol w:w="817"/>
        <w:gridCol w:w="1418"/>
        <w:gridCol w:w="992"/>
        <w:gridCol w:w="1020"/>
        <w:gridCol w:w="1267"/>
        <w:gridCol w:w="1540"/>
        <w:gridCol w:w="1276"/>
        <w:gridCol w:w="1276"/>
      </w:tblGrid>
      <w:tr w:rsidR="0007644D" w:rsidRPr="0007644D" w:rsidTr="0007644D">
        <w:trPr>
          <w:trHeight w:val="480"/>
        </w:trPr>
        <w:tc>
          <w:tcPr>
            <w:tcW w:w="817" w:type="dxa"/>
            <w:vMerge w:val="restart"/>
            <w:tcBorders>
              <w:top w:val="single" w:sz="4" w:space="0" w:color="auto"/>
              <w:left w:val="single" w:sz="4" w:space="0" w:color="000000"/>
              <w:bottom w:val="single" w:sz="4" w:space="0" w:color="000000"/>
              <w:right w:val="single" w:sz="4" w:space="0" w:color="000000"/>
            </w:tcBorders>
            <w:shd w:val="clear" w:color="auto" w:fill="FFFFFF"/>
            <w:textDirection w:val="btLr"/>
          </w:tcPr>
          <w:p w:rsidR="0007644D" w:rsidRPr="0007644D" w:rsidRDefault="0007644D" w:rsidP="00B26E38">
            <w:pPr>
              <w:ind w:left="-142" w:right="-117"/>
              <w:jc w:val="center"/>
              <w:rPr>
                <w:lang w:val="uk-UA"/>
              </w:rPr>
            </w:pPr>
            <w:r w:rsidRPr="0007644D">
              <w:rPr>
                <w:lang w:val="uk-UA"/>
              </w:rPr>
              <w:t>Навчальний рік</w:t>
            </w:r>
          </w:p>
        </w:tc>
        <w:tc>
          <w:tcPr>
            <w:tcW w:w="8789" w:type="dxa"/>
            <w:gridSpan w:val="7"/>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Категорії</w:t>
            </w:r>
          </w:p>
        </w:tc>
      </w:tr>
      <w:tr w:rsidR="0007644D" w:rsidRPr="00883BAB" w:rsidTr="0007644D">
        <w:trPr>
          <w:trHeight w:val="480"/>
        </w:trPr>
        <w:tc>
          <w:tcPr>
            <w:tcW w:w="817" w:type="dxa"/>
            <w:vMerge/>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jc w:val="both"/>
              <w:rPr>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Діти, батьки яких постраждали внаслідок аварії на ЧАЕС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ind w:left="-108" w:right="-108"/>
              <w:jc w:val="center"/>
              <w:rPr>
                <w:lang w:val="uk-UA"/>
              </w:rPr>
            </w:pPr>
            <w:r w:rsidRPr="0007644D">
              <w:rPr>
                <w:lang w:val="uk-UA"/>
              </w:rPr>
              <w:t>Діти з інвалід-ністю</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ind w:right="-108"/>
              <w:jc w:val="center"/>
              <w:rPr>
                <w:lang w:val="uk-UA"/>
              </w:rPr>
            </w:pPr>
            <w:r w:rsidRPr="0007644D">
              <w:rPr>
                <w:lang w:val="uk-UA"/>
              </w:rPr>
              <w:t>Діти з багато-</w:t>
            </w:r>
          </w:p>
          <w:p w:rsidR="0007644D" w:rsidRPr="0007644D" w:rsidRDefault="0007644D" w:rsidP="00B26E38">
            <w:pPr>
              <w:ind w:right="-108"/>
              <w:jc w:val="center"/>
              <w:rPr>
                <w:lang w:val="uk-UA"/>
              </w:rPr>
            </w:pPr>
            <w:r w:rsidRPr="0007644D">
              <w:rPr>
                <w:lang w:val="uk-UA"/>
              </w:rPr>
              <w:t>дітних  сімей</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ind w:right="-108"/>
              <w:jc w:val="center"/>
              <w:rPr>
                <w:lang w:val="uk-UA"/>
              </w:rPr>
            </w:pPr>
            <w:r w:rsidRPr="0007644D">
              <w:rPr>
                <w:lang w:val="uk-UA"/>
              </w:rPr>
              <w:t xml:space="preserve"> Діти з малозабез-печених </w:t>
            </w:r>
          </w:p>
          <w:p w:rsidR="0007644D" w:rsidRPr="0007644D" w:rsidRDefault="0007644D" w:rsidP="00B26E38">
            <w:pPr>
              <w:jc w:val="center"/>
              <w:rPr>
                <w:lang w:val="uk-UA"/>
              </w:rPr>
            </w:pPr>
            <w:r w:rsidRPr="0007644D">
              <w:rPr>
                <w:lang w:val="uk-UA"/>
              </w:rPr>
              <w:t>сімей</w:t>
            </w:r>
          </w:p>
        </w:tc>
        <w:tc>
          <w:tcPr>
            <w:tcW w:w="1540" w:type="dxa"/>
            <w:tcBorders>
              <w:top w:val="single" w:sz="4" w:space="0" w:color="000000"/>
              <w:left w:val="single" w:sz="4" w:space="0" w:color="000000"/>
              <w:bottom w:val="single" w:sz="4" w:space="0" w:color="000000"/>
              <w:right w:val="single" w:sz="4" w:space="0" w:color="auto"/>
            </w:tcBorders>
            <w:shd w:val="clear" w:color="auto" w:fill="FFFFFF"/>
          </w:tcPr>
          <w:p w:rsidR="0007644D" w:rsidRPr="0007644D" w:rsidRDefault="0007644D" w:rsidP="00B26E38">
            <w:pPr>
              <w:jc w:val="center"/>
              <w:rPr>
                <w:lang w:val="uk-UA"/>
              </w:rPr>
            </w:pPr>
            <w:r w:rsidRPr="0007644D">
              <w:rPr>
                <w:lang w:val="uk-UA"/>
              </w:rPr>
              <w:t xml:space="preserve">Діти, реєстрація яких проведена згідно з </w:t>
            </w:r>
          </w:p>
          <w:p w:rsidR="0007644D" w:rsidRPr="0007644D" w:rsidRDefault="0007644D" w:rsidP="00B26E38">
            <w:pPr>
              <w:jc w:val="center"/>
              <w:rPr>
                <w:lang w:val="uk-UA"/>
              </w:rPr>
            </w:pPr>
            <w:r w:rsidRPr="0007644D">
              <w:rPr>
                <w:lang w:val="uk-UA"/>
              </w:rPr>
              <w:t xml:space="preserve">ст. 135 Сімейного Кодексу України </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rsidR="0007644D" w:rsidRPr="0007644D" w:rsidRDefault="0007644D" w:rsidP="00B26E38">
            <w:pPr>
              <w:jc w:val="center"/>
              <w:rPr>
                <w:lang w:val="uk-UA"/>
              </w:rPr>
            </w:pPr>
            <w:r w:rsidRPr="0007644D">
              <w:rPr>
                <w:lang w:val="uk-UA"/>
              </w:rPr>
              <w:t>Діти військовослужбов-ців – учасників АТО (ООС)</w:t>
            </w: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Діти із сімей внутріш-ньо перемі-щених осіб</w:t>
            </w:r>
          </w:p>
        </w:tc>
      </w:tr>
      <w:tr w:rsidR="0007644D" w:rsidRPr="0007644D" w:rsidTr="0007644D">
        <w:trPr>
          <w:cantSplit/>
          <w:trHeight w:val="878"/>
        </w:trPr>
        <w:tc>
          <w:tcPr>
            <w:tcW w:w="817"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07644D" w:rsidRPr="0007644D" w:rsidRDefault="0007644D" w:rsidP="00B26E38">
            <w:pPr>
              <w:ind w:left="113" w:right="113"/>
              <w:jc w:val="both"/>
              <w:rPr>
                <w:lang w:val="uk-UA"/>
              </w:rPr>
            </w:pPr>
            <w:r w:rsidRPr="0007644D">
              <w:rPr>
                <w:lang w:val="uk-UA"/>
              </w:rPr>
              <w:t>2017/</w:t>
            </w:r>
          </w:p>
          <w:p w:rsidR="0007644D" w:rsidRPr="0007644D" w:rsidRDefault="0007644D" w:rsidP="00B26E38">
            <w:pPr>
              <w:ind w:left="113" w:right="113"/>
              <w:jc w:val="both"/>
              <w:rPr>
                <w:lang w:val="uk-UA"/>
              </w:rPr>
            </w:pPr>
            <w:r w:rsidRPr="0007644D">
              <w:rPr>
                <w:lang w:val="uk-UA"/>
              </w:rPr>
              <w:t>2018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15</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6</w:t>
            </w:r>
          </w:p>
        </w:tc>
        <w:tc>
          <w:tcPr>
            <w:tcW w:w="1540" w:type="dxa"/>
            <w:tcBorders>
              <w:top w:val="single" w:sz="4" w:space="0" w:color="000000"/>
              <w:left w:val="single" w:sz="4" w:space="0" w:color="000000"/>
              <w:bottom w:val="single" w:sz="4" w:space="0" w:color="000000"/>
              <w:right w:val="single" w:sz="4" w:space="0" w:color="auto"/>
            </w:tcBorders>
            <w:shd w:val="clear" w:color="auto" w:fill="FFFFFF"/>
          </w:tcPr>
          <w:p w:rsidR="0007644D" w:rsidRPr="0007644D" w:rsidRDefault="0007644D" w:rsidP="00B26E38">
            <w:pPr>
              <w:jc w:val="center"/>
              <w:rPr>
                <w:lang w:val="uk-UA"/>
              </w:rPr>
            </w:pPr>
            <w:r w:rsidRPr="0007644D">
              <w:rPr>
                <w:lang w:val="uk-UA"/>
              </w:rPr>
              <w:t>1</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rsidR="0007644D" w:rsidRPr="0007644D" w:rsidRDefault="0007644D" w:rsidP="00B26E38">
            <w:pPr>
              <w:jc w:val="center"/>
              <w:rPr>
                <w:lang w:val="uk-UA"/>
              </w:rPr>
            </w:pPr>
            <w:r w:rsidRPr="0007644D">
              <w:rPr>
                <w:lang w:val="uk-UA"/>
              </w:rPr>
              <w:t>4</w:t>
            </w: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5</w:t>
            </w:r>
          </w:p>
        </w:tc>
      </w:tr>
      <w:tr w:rsidR="0007644D" w:rsidRPr="0007644D" w:rsidTr="0007644D">
        <w:trPr>
          <w:cantSplit/>
          <w:trHeight w:val="849"/>
        </w:trPr>
        <w:tc>
          <w:tcPr>
            <w:tcW w:w="817"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07644D" w:rsidRPr="0007644D" w:rsidRDefault="0007644D" w:rsidP="00B26E38">
            <w:pPr>
              <w:ind w:left="113" w:right="113"/>
              <w:jc w:val="both"/>
              <w:rPr>
                <w:lang w:val="uk-UA"/>
              </w:rPr>
            </w:pPr>
            <w:r w:rsidRPr="0007644D">
              <w:rPr>
                <w:lang w:val="uk-UA"/>
              </w:rPr>
              <w:t>2018/</w:t>
            </w:r>
          </w:p>
          <w:p w:rsidR="0007644D" w:rsidRPr="0007644D" w:rsidRDefault="0007644D" w:rsidP="00B26E38">
            <w:pPr>
              <w:ind w:left="113" w:right="113"/>
              <w:jc w:val="both"/>
              <w:rPr>
                <w:lang w:val="uk-UA"/>
              </w:rPr>
            </w:pPr>
            <w:r w:rsidRPr="0007644D">
              <w:rPr>
                <w:lang w:val="uk-UA"/>
              </w:rPr>
              <w:t>2019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11</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3</w:t>
            </w:r>
          </w:p>
        </w:tc>
        <w:tc>
          <w:tcPr>
            <w:tcW w:w="1540" w:type="dxa"/>
            <w:tcBorders>
              <w:top w:val="single" w:sz="4" w:space="0" w:color="000000"/>
              <w:left w:val="single" w:sz="4" w:space="0" w:color="000000"/>
              <w:bottom w:val="single" w:sz="4" w:space="0" w:color="000000"/>
              <w:right w:val="single" w:sz="4" w:space="0" w:color="auto"/>
            </w:tcBorders>
            <w:shd w:val="clear" w:color="auto" w:fill="FFFFFF"/>
          </w:tcPr>
          <w:p w:rsidR="0007644D" w:rsidRPr="0007644D" w:rsidRDefault="0007644D" w:rsidP="00B26E38">
            <w:pPr>
              <w:jc w:val="center"/>
              <w:rPr>
                <w:lang w:val="uk-UA"/>
              </w:rPr>
            </w:pPr>
            <w:r w:rsidRPr="0007644D">
              <w:rPr>
                <w:lang w:val="uk-UA"/>
              </w:rPr>
              <w:t>1</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rsidR="0007644D" w:rsidRPr="0007644D" w:rsidRDefault="0007644D" w:rsidP="00B26E38">
            <w:pPr>
              <w:jc w:val="center"/>
              <w:rPr>
                <w:lang w:val="uk-UA"/>
              </w:rPr>
            </w:pPr>
            <w:r w:rsidRPr="0007644D">
              <w:rPr>
                <w:lang w:val="uk-UA"/>
              </w:rPr>
              <w:t>3</w:t>
            </w: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w:t>
            </w:r>
          </w:p>
        </w:tc>
      </w:tr>
      <w:tr w:rsidR="0007644D" w:rsidRPr="0007644D" w:rsidTr="0007644D">
        <w:trPr>
          <w:cantSplit/>
          <w:trHeight w:val="846"/>
        </w:trPr>
        <w:tc>
          <w:tcPr>
            <w:tcW w:w="817"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07644D" w:rsidRPr="0007644D" w:rsidRDefault="0007644D" w:rsidP="00B26E38">
            <w:pPr>
              <w:ind w:left="113" w:right="113"/>
              <w:jc w:val="both"/>
              <w:rPr>
                <w:lang w:val="uk-UA"/>
              </w:rPr>
            </w:pPr>
            <w:r w:rsidRPr="0007644D">
              <w:rPr>
                <w:lang w:val="uk-UA"/>
              </w:rPr>
              <w:t>2019/ 2020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7</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5</w:t>
            </w:r>
          </w:p>
        </w:tc>
        <w:tc>
          <w:tcPr>
            <w:tcW w:w="1540" w:type="dxa"/>
            <w:tcBorders>
              <w:top w:val="single" w:sz="4" w:space="0" w:color="000000"/>
              <w:left w:val="single" w:sz="4" w:space="0" w:color="000000"/>
              <w:bottom w:val="single" w:sz="4" w:space="0" w:color="000000"/>
              <w:right w:val="single" w:sz="4" w:space="0" w:color="auto"/>
            </w:tcBorders>
            <w:shd w:val="clear" w:color="auto" w:fill="FFFFFF"/>
          </w:tcPr>
          <w:p w:rsidR="0007644D" w:rsidRPr="0007644D" w:rsidRDefault="0007644D" w:rsidP="00B26E38">
            <w:pPr>
              <w:jc w:val="center"/>
              <w:rPr>
                <w:lang w:val="uk-UA"/>
              </w:rPr>
            </w:pPr>
            <w:r w:rsidRPr="0007644D">
              <w:rPr>
                <w:lang w:val="uk-UA"/>
              </w:rPr>
              <w:t>1</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rsidR="0007644D" w:rsidRPr="0007644D" w:rsidRDefault="0007644D" w:rsidP="00B26E38">
            <w:pPr>
              <w:jc w:val="center"/>
              <w:rPr>
                <w:lang w:val="uk-UA"/>
              </w:rPr>
            </w:pPr>
            <w:r w:rsidRPr="0007644D">
              <w:rPr>
                <w:lang w:val="uk-UA"/>
              </w:rPr>
              <w:t>6</w:t>
            </w: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07644D" w:rsidRPr="0007644D" w:rsidRDefault="0007644D" w:rsidP="00B26E38">
            <w:pPr>
              <w:jc w:val="center"/>
              <w:rPr>
                <w:lang w:val="uk-UA"/>
              </w:rPr>
            </w:pPr>
            <w:r w:rsidRPr="0007644D">
              <w:rPr>
                <w:lang w:val="uk-UA"/>
              </w:rPr>
              <w:t>1</w:t>
            </w:r>
          </w:p>
        </w:tc>
      </w:tr>
    </w:tbl>
    <w:p w:rsidR="00BC0E71" w:rsidRPr="0007644D" w:rsidRDefault="00BC0E71" w:rsidP="00F61F07">
      <w:pPr>
        <w:ind w:firstLine="540"/>
        <w:jc w:val="both"/>
        <w:rPr>
          <w:sz w:val="28"/>
          <w:szCs w:val="28"/>
          <w:lang w:val="uk-UA"/>
        </w:rPr>
      </w:pPr>
      <w:r w:rsidRPr="0007644D">
        <w:rPr>
          <w:sz w:val="28"/>
          <w:szCs w:val="28"/>
          <w:lang w:val="uk-UA"/>
        </w:rPr>
        <w:t xml:space="preserve">Належним чином проводилася робота по забезпеченню повноти обліку та даних про дітей пільгових категорій. Списки дітей пільгових категорій та відомості про них своєчасно надавалися до управління освіти. Було забезпечено відстеження дітей пільгових категорій серед тих, які поступають до дошкільного навчального закладу, надавалися додаткові списки дітей пільгових категорій. Копії документів, що підтверджують приналежність дітей до певної категорії, завірені керівником закладу.  </w:t>
      </w:r>
    </w:p>
    <w:p w:rsidR="00BC0E71" w:rsidRPr="0007644D" w:rsidRDefault="00BC0E71" w:rsidP="00F61F07">
      <w:pPr>
        <w:ind w:firstLine="540"/>
        <w:jc w:val="both"/>
        <w:rPr>
          <w:sz w:val="28"/>
          <w:szCs w:val="28"/>
          <w:lang w:val="uk-UA"/>
        </w:rPr>
      </w:pPr>
      <w:r w:rsidRPr="0007644D">
        <w:rPr>
          <w:sz w:val="28"/>
          <w:szCs w:val="28"/>
          <w:lang w:val="uk-UA"/>
        </w:rPr>
        <w:t xml:space="preserve">Впродовж звітного періоду навчального кількість дітей пільгових категорій не змінювалася. </w:t>
      </w:r>
    </w:p>
    <w:p w:rsidR="00BC0E71" w:rsidRPr="0007644D" w:rsidRDefault="00BC0E71" w:rsidP="00F61F07">
      <w:pPr>
        <w:ind w:firstLine="540"/>
        <w:jc w:val="both"/>
        <w:rPr>
          <w:sz w:val="28"/>
          <w:szCs w:val="28"/>
          <w:lang w:val="uk-UA"/>
        </w:rPr>
      </w:pPr>
      <w:r w:rsidRPr="0007644D">
        <w:rPr>
          <w:sz w:val="28"/>
          <w:szCs w:val="28"/>
          <w:lang w:val="uk-UA"/>
        </w:rPr>
        <w:t xml:space="preserve">Педагогічним колективом проводиться систематична робота по забезпеченню належних умов для успішного навчання та виховання дітей пільгових категорій. </w:t>
      </w:r>
    </w:p>
    <w:p w:rsidR="00BC0E71" w:rsidRPr="0007644D" w:rsidRDefault="00BC0E71" w:rsidP="00F61F07">
      <w:pPr>
        <w:ind w:firstLine="567"/>
        <w:jc w:val="both"/>
        <w:rPr>
          <w:sz w:val="28"/>
          <w:szCs w:val="28"/>
          <w:lang w:val="uk-UA"/>
        </w:rPr>
      </w:pPr>
      <w:r w:rsidRPr="0007644D">
        <w:rPr>
          <w:sz w:val="28"/>
          <w:szCs w:val="28"/>
          <w:lang w:val="uk-UA"/>
        </w:rPr>
        <w:t>Громадським інспектором Лобановою Н.О. разом із вихователями було обстежено житлові умови усіх дітей пільгового контингенту, які є задовільними, про що складено відповідні акти.</w:t>
      </w:r>
    </w:p>
    <w:p w:rsidR="00BC0E71" w:rsidRPr="0007644D" w:rsidRDefault="00BC0E71" w:rsidP="00F61F07">
      <w:pPr>
        <w:ind w:firstLine="540"/>
        <w:jc w:val="both"/>
        <w:rPr>
          <w:sz w:val="28"/>
          <w:szCs w:val="28"/>
          <w:lang w:val="uk-UA"/>
        </w:rPr>
      </w:pPr>
      <w:r w:rsidRPr="0007644D">
        <w:rPr>
          <w:sz w:val="28"/>
          <w:szCs w:val="28"/>
          <w:lang w:val="uk-UA"/>
        </w:rPr>
        <w:t>Вихователями груп та практичним психологом Соловйовою В.І. систематично надається консультативна допомога батькам дітей пільгових категорій на високому професійному рівні. Батьків знайомлять із змістом нормативних документів щодо захисту прав дітей. В кожній віковій групі оформлено наочний матеріал для батьків з питань правової освіти.</w:t>
      </w:r>
    </w:p>
    <w:p w:rsidR="00BC0E71" w:rsidRPr="0007644D" w:rsidRDefault="00BC0E71" w:rsidP="00F61F07">
      <w:pPr>
        <w:ind w:firstLine="540"/>
        <w:jc w:val="both"/>
        <w:rPr>
          <w:sz w:val="28"/>
          <w:szCs w:val="28"/>
          <w:lang w:val="uk-UA"/>
        </w:rPr>
      </w:pPr>
      <w:r w:rsidRPr="0007644D">
        <w:rPr>
          <w:sz w:val="28"/>
          <w:szCs w:val="28"/>
          <w:lang w:val="uk-UA"/>
        </w:rPr>
        <w:lastRenderedPageBreak/>
        <w:t xml:space="preserve">Вибірковий контроль за організацією роботи з дітьми пільгових категорій проводився, встановлено, що вихователями систематично проводиться робота з дітьми пільгових категорій та їх батьками. </w:t>
      </w:r>
    </w:p>
    <w:p w:rsidR="00BC0E71" w:rsidRPr="0007644D" w:rsidRDefault="00BC0E71" w:rsidP="00F61F07">
      <w:pPr>
        <w:jc w:val="center"/>
        <w:rPr>
          <w:b/>
          <w:bCs/>
          <w:i/>
          <w:color w:val="FF0000"/>
          <w:sz w:val="28"/>
          <w:szCs w:val="28"/>
          <w:lang w:val="uk-UA"/>
        </w:rPr>
      </w:pPr>
    </w:p>
    <w:p w:rsidR="00BC0E71" w:rsidRPr="0007644D" w:rsidRDefault="00BC0E71" w:rsidP="00F61F07">
      <w:pPr>
        <w:jc w:val="center"/>
        <w:rPr>
          <w:i/>
          <w:sz w:val="28"/>
          <w:szCs w:val="28"/>
          <w:lang w:val="uk-UA"/>
        </w:rPr>
      </w:pPr>
      <w:r w:rsidRPr="0007644D">
        <w:rPr>
          <w:b/>
          <w:bCs/>
          <w:i/>
          <w:sz w:val="28"/>
          <w:szCs w:val="28"/>
          <w:lang w:val="uk-UA"/>
        </w:rPr>
        <w:t>МЕДИЧНЕ ОБСЛУГОВУВАННЯ ВИХОВАНЦІВ ТА ПРАЦІВНИКІВ</w:t>
      </w:r>
    </w:p>
    <w:p w:rsidR="00BC0E71" w:rsidRPr="0007644D" w:rsidRDefault="00BC0E71" w:rsidP="00F61F07">
      <w:pPr>
        <w:ind w:firstLine="708"/>
        <w:jc w:val="both"/>
        <w:rPr>
          <w:color w:val="FF0000"/>
          <w:sz w:val="28"/>
          <w:szCs w:val="28"/>
          <w:lang w:val="uk-UA"/>
        </w:rPr>
      </w:pPr>
    </w:p>
    <w:p w:rsidR="0007644D" w:rsidRPr="0007644D" w:rsidRDefault="0007644D" w:rsidP="0007644D">
      <w:pPr>
        <w:shd w:val="clear" w:color="auto" w:fill="FFFFFF"/>
        <w:ind w:firstLine="567"/>
        <w:jc w:val="both"/>
        <w:rPr>
          <w:sz w:val="28"/>
          <w:szCs w:val="28"/>
          <w:lang w:val="uk-UA"/>
        </w:rPr>
      </w:pPr>
      <w:r w:rsidRPr="0007644D">
        <w:rPr>
          <w:sz w:val="28"/>
          <w:szCs w:val="28"/>
          <w:lang w:val="uk-UA"/>
        </w:rPr>
        <w:t>У закладі дошкільної освіти  наявна систематизована добірка нормативно – правових, інструктивних документів, які регламентують роботу заклади щодо організації медичної роботи у повному обсязі.</w:t>
      </w:r>
    </w:p>
    <w:p w:rsidR="0007644D" w:rsidRPr="0007644D" w:rsidRDefault="0007644D" w:rsidP="0007644D">
      <w:pPr>
        <w:pStyle w:val="1c"/>
        <w:spacing w:after="0" w:line="240" w:lineRule="auto"/>
        <w:ind w:firstLine="720"/>
        <w:jc w:val="both"/>
        <w:rPr>
          <w:rFonts w:ascii="Times New Roman" w:hAnsi="Times New Roman"/>
          <w:sz w:val="28"/>
          <w:szCs w:val="28"/>
          <w:lang w:val="uk-UA"/>
        </w:rPr>
      </w:pPr>
      <w:r w:rsidRPr="0007644D">
        <w:rPr>
          <w:rFonts w:ascii="Times New Roman" w:hAnsi="Times New Roman"/>
          <w:sz w:val="28"/>
          <w:szCs w:val="28"/>
          <w:lang w:val="uk-UA"/>
        </w:rPr>
        <w:t>Кадровий склад медичних працівників, які беруть участь в організації медичного обслуговування: сестра медична старша Алфьорова А.М. має вищу кваліфікаційну категорію.</w:t>
      </w:r>
    </w:p>
    <w:p w:rsidR="0007644D" w:rsidRPr="0007644D" w:rsidRDefault="0007644D" w:rsidP="0007644D">
      <w:pPr>
        <w:ind w:firstLine="709"/>
        <w:jc w:val="both"/>
        <w:rPr>
          <w:sz w:val="28"/>
          <w:szCs w:val="28"/>
          <w:lang w:val="uk-UA"/>
        </w:rPr>
      </w:pPr>
      <w:r w:rsidRPr="0007644D">
        <w:rPr>
          <w:sz w:val="28"/>
          <w:szCs w:val="28"/>
          <w:lang w:val="uk-UA"/>
        </w:rPr>
        <w:t xml:space="preserve">До медичного блоку входить: маніпуляційний кабінет; ізолятор, який відповідає усім санітарно-гігієнічним вимогам. Медичний пункт розташований на першому поверсі дошкільного закладу, забезпечений усім необхідним інвентарем та інструментами. </w:t>
      </w:r>
    </w:p>
    <w:p w:rsidR="0007644D" w:rsidRPr="0007644D" w:rsidRDefault="0007644D" w:rsidP="0007644D">
      <w:pPr>
        <w:ind w:firstLine="709"/>
        <w:jc w:val="both"/>
        <w:rPr>
          <w:sz w:val="28"/>
          <w:szCs w:val="28"/>
          <w:lang w:val="uk-UA"/>
        </w:rPr>
      </w:pPr>
      <w:r w:rsidRPr="0007644D">
        <w:rPr>
          <w:sz w:val="28"/>
          <w:szCs w:val="28"/>
          <w:lang w:val="uk-UA"/>
        </w:rPr>
        <w:t xml:space="preserve">Медичний  пункт забезпечений в повному обсязі необхідними лікарськими засобами та виробами медичного призначення, миючими та дезінфікуючими засобами. </w:t>
      </w:r>
    </w:p>
    <w:p w:rsidR="0007644D" w:rsidRPr="0007644D" w:rsidRDefault="0007644D" w:rsidP="0007644D">
      <w:pPr>
        <w:tabs>
          <w:tab w:val="left" w:pos="1440"/>
        </w:tabs>
        <w:ind w:right="57" w:firstLine="567"/>
        <w:jc w:val="both"/>
        <w:rPr>
          <w:sz w:val="28"/>
          <w:szCs w:val="28"/>
          <w:lang w:val="uk-UA"/>
        </w:rPr>
      </w:pPr>
      <w:r w:rsidRPr="0007644D">
        <w:rPr>
          <w:sz w:val="28"/>
          <w:szCs w:val="28"/>
          <w:lang w:val="uk-UA"/>
        </w:rPr>
        <w:t>Загальний показник відвідуваності становить 64%. Найкращі показники відвідування в групах № 1(72%), № 10 (74%), № 9 (70%), № 3 (73%),  на недостатньому рівні показник відвідування в групах  № 2(53%), №4 (59%).</w:t>
      </w:r>
    </w:p>
    <w:p w:rsidR="0007644D" w:rsidRPr="0007644D" w:rsidRDefault="0007644D" w:rsidP="0007644D">
      <w:pPr>
        <w:tabs>
          <w:tab w:val="left" w:pos="1440"/>
        </w:tabs>
        <w:ind w:right="57" w:firstLine="567"/>
        <w:jc w:val="center"/>
        <w:rPr>
          <w:b/>
          <w:sz w:val="28"/>
          <w:szCs w:val="28"/>
          <w:lang w:val="uk-UA"/>
        </w:rPr>
      </w:pPr>
    </w:p>
    <w:p w:rsidR="0007644D" w:rsidRPr="0007644D" w:rsidRDefault="0007644D" w:rsidP="0007644D">
      <w:pPr>
        <w:tabs>
          <w:tab w:val="left" w:pos="1440"/>
        </w:tabs>
        <w:ind w:right="57" w:firstLine="567"/>
        <w:jc w:val="center"/>
        <w:rPr>
          <w:b/>
          <w:sz w:val="28"/>
          <w:szCs w:val="28"/>
          <w:lang w:val="uk-UA"/>
        </w:rPr>
      </w:pPr>
      <w:r w:rsidRPr="0007644D">
        <w:rPr>
          <w:b/>
          <w:sz w:val="28"/>
          <w:szCs w:val="28"/>
          <w:lang w:val="uk-UA"/>
        </w:rPr>
        <w:t>Аналіз відвідування</w:t>
      </w:r>
    </w:p>
    <w:tbl>
      <w:tblPr>
        <w:tblpPr w:leftFromText="180" w:rightFromText="180" w:vertAnchor="text" w:horzAnchor="margin" w:tblpY="256"/>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677"/>
        <w:gridCol w:w="998"/>
        <w:gridCol w:w="1417"/>
        <w:gridCol w:w="1134"/>
        <w:gridCol w:w="1700"/>
        <w:gridCol w:w="1135"/>
      </w:tblGrid>
      <w:tr w:rsidR="0007644D" w:rsidRPr="0007644D" w:rsidTr="00B26E38">
        <w:tc>
          <w:tcPr>
            <w:tcW w:w="1685" w:type="dxa"/>
            <w:vMerge w:val="restart"/>
          </w:tcPr>
          <w:p w:rsidR="0007644D" w:rsidRPr="0007644D" w:rsidRDefault="0007644D" w:rsidP="00B26E38">
            <w:pPr>
              <w:tabs>
                <w:tab w:val="left" w:pos="1440"/>
              </w:tabs>
              <w:ind w:right="57"/>
              <w:jc w:val="center"/>
              <w:rPr>
                <w:sz w:val="28"/>
                <w:szCs w:val="28"/>
                <w:lang w:val="uk-UA"/>
              </w:rPr>
            </w:pPr>
            <w:r w:rsidRPr="0007644D">
              <w:rPr>
                <w:sz w:val="28"/>
                <w:szCs w:val="28"/>
                <w:lang w:val="uk-UA"/>
              </w:rPr>
              <w:t>Групи</w:t>
            </w:r>
          </w:p>
        </w:tc>
        <w:tc>
          <w:tcPr>
            <w:tcW w:w="2675" w:type="dxa"/>
            <w:gridSpan w:val="2"/>
          </w:tcPr>
          <w:p w:rsidR="0007644D" w:rsidRPr="0007644D" w:rsidRDefault="0007644D" w:rsidP="00B26E38">
            <w:pPr>
              <w:tabs>
                <w:tab w:val="left" w:pos="1440"/>
              </w:tabs>
              <w:ind w:right="-156"/>
              <w:jc w:val="center"/>
              <w:rPr>
                <w:b/>
                <w:sz w:val="28"/>
                <w:szCs w:val="28"/>
                <w:lang w:val="uk-UA"/>
              </w:rPr>
            </w:pPr>
            <w:r w:rsidRPr="0007644D">
              <w:rPr>
                <w:b/>
                <w:sz w:val="28"/>
                <w:szCs w:val="28"/>
                <w:lang w:val="uk-UA"/>
              </w:rPr>
              <w:t>2017/2018</w:t>
            </w:r>
          </w:p>
        </w:tc>
        <w:tc>
          <w:tcPr>
            <w:tcW w:w="2551" w:type="dxa"/>
            <w:gridSpan w:val="2"/>
          </w:tcPr>
          <w:p w:rsidR="0007644D" w:rsidRPr="0007644D" w:rsidRDefault="0007644D" w:rsidP="00B26E38">
            <w:pPr>
              <w:tabs>
                <w:tab w:val="left" w:pos="1440"/>
              </w:tabs>
              <w:ind w:right="-156"/>
              <w:jc w:val="center"/>
              <w:rPr>
                <w:b/>
                <w:sz w:val="28"/>
                <w:szCs w:val="28"/>
                <w:lang w:val="uk-UA"/>
              </w:rPr>
            </w:pPr>
            <w:r w:rsidRPr="0007644D">
              <w:rPr>
                <w:b/>
                <w:sz w:val="28"/>
                <w:szCs w:val="28"/>
                <w:lang w:val="uk-UA"/>
              </w:rPr>
              <w:t>2018/2019</w:t>
            </w:r>
          </w:p>
        </w:tc>
        <w:tc>
          <w:tcPr>
            <w:tcW w:w="2835" w:type="dxa"/>
            <w:gridSpan w:val="2"/>
          </w:tcPr>
          <w:p w:rsidR="0007644D" w:rsidRPr="0007644D" w:rsidRDefault="0007644D" w:rsidP="00B26E38">
            <w:pPr>
              <w:tabs>
                <w:tab w:val="left" w:pos="1440"/>
              </w:tabs>
              <w:ind w:right="-156"/>
              <w:jc w:val="center"/>
              <w:rPr>
                <w:b/>
                <w:sz w:val="28"/>
                <w:szCs w:val="28"/>
                <w:lang w:val="uk-UA"/>
              </w:rPr>
            </w:pPr>
            <w:r w:rsidRPr="0007644D">
              <w:rPr>
                <w:b/>
                <w:sz w:val="28"/>
                <w:szCs w:val="28"/>
                <w:lang w:val="uk-UA"/>
              </w:rPr>
              <w:t>2019/2020</w:t>
            </w:r>
          </w:p>
        </w:tc>
      </w:tr>
      <w:tr w:rsidR="0007644D" w:rsidRPr="0007644D" w:rsidTr="00B26E38">
        <w:tc>
          <w:tcPr>
            <w:tcW w:w="1685" w:type="dxa"/>
            <w:vMerge/>
          </w:tcPr>
          <w:p w:rsidR="0007644D" w:rsidRPr="0007644D" w:rsidRDefault="0007644D" w:rsidP="00B26E38">
            <w:pPr>
              <w:tabs>
                <w:tab w:val="left" w:pos="1440"/>
              </w:tabs>
              <w:ind w:right="57"/>
              <w:jc w:val="both"/>
              <w:rPr>
                <w:sz w:val="28"/>
                <w:szCs w:val="28"/>
                <w:lang w:val="uk-UA"/>
              </w:rPr>
            </w:pPr>
          </w:p>
        </w:tc>
        <w:tc>
          <w:tcPr>
            <w:tcW w:w="1677" w:type="dxa"/>
          </w:tcPr>
          <w:p w:rsidR="0007644D" w:rsidRPr="0007644D" w:rsidRDefault="0007644D" w:rsidP="00B26E38">
            <w:pPr>
              <w:tabs>
                <w:tab w:val="left" w:pos="1440"/>
              </w:tabs>
              <w:ind w:left="-118" w:right="-108"/>
              <w:jc w:val="center"/>
              <w:rPr>
                <w:sz w:val="28"/>
                <w:szCs w:val="28"/>
                <w:lang w:val="uk-UA"/>
              </w:rPr>
            </w:pPr>
            <w:r w:rsidRPr="0007644D">
              <w:rPr>
                <w:sz w:val="28"/>
                <w:szCs w:val="28"/>
                <w:lang w:val="uk-UA"/>
              </w:rPr>
              <w:t>Кільк.дітей</w:t>
            </w:r>
          </w:p>
        </w:tc>
        <w:tc>
          <w:tcPr>
            <w:tcW w:w="998" w:type="dxa"/>
          </w:tcPr>
          <w:p w:rsidR="0007644D" w:rsidRPr="0007644D" w:rsidRDefault="0007644D" w:rsidP="00B26E38">
            <w:pPr>
              <w:tabs>
                <w:tab w:val="left" w:pos="1440"/>
              </w:tabs>
              <w:ind w:left="-117" w:right="-156"/>
              <w:jc w:val="center"/>
              <w:rPr>
                <w:b/>
                <w:sz w:val="28"/>
                <w:szCs w:val="28"/>
                <w:lang w:val="uk-UA"/>
              </w:rPr>
            </w:pPr>
            <w:r w:rsidRPr="0007644D">
              <w:rPr>
                <w:b/>
                <w:sz w:val="28"/>
                <w:szCs w:val="28"/>
                <w:lang w:val="uk-UA"/>
              </w:rPr>
              <w:t>%</w:t>
            </w:r>
          </w:p>
        </w:tc>
        <w:tc>
          <w:tcPr>
            <w:tcW w:w="1417" w:type="dxa"/>
          </w:tcPr>
          <w:p w:rsidR="0007644D" w:rsidRPr="0007644D" w:rsidRDefault="0007644D" w:rsidP="00B26E38">
            <w:pPr>
              <w:tabs>
                <w:tab w:val="left" w:pos="1440"/>
              </w:tabs>
              <w:ind w:left="-118" w:right="-108"/>
              <w:jc w:val="center"/>
              <w:rPr>
                <w:sz w:val="28"/>
                <w:szCs w:val="28"/>
                <w:lang w:val="uk-UA"/>
              </w:rPr>
            </w:pPr>
            <w:r w:rsidRPr="0007644D">
              <w:rPr>
                <w:sz w:val="28"/>
                <w:szCs w:val="28"/>
                <w:lang w:val="uk-UA"/>
              </w:rPr>
              <w:t>Кільк.дітей</w:t>
            </w:r>
          </w:p>
        </w:tc>
        <w:tc>
          <w:tcPr>
            <w:tcW w:w="1134" w:type="dxa"/>
          </w:tcPr>
          <w:p w:rsidR="0007644D" w:rsidRPr="0007644D" w:rsidRDefault="0007644D" w:rsidP="00B26E38">
            <w:pPr>
              <w:tabs>
                <w:tab w:val="left" w:pos="1440"/>
              </w:tabs>
              <w:ind w:left="-117" w:right="-156"/>
              <w:jc w:val="center"/>
              <w:rPr>
                <w:b/>
                <w:sz w:val="28"/>
                <w:szCs w:val="28"/>
                <w:lang w:val="uk-UA"/>
              </w:rPr>
            </w:pPr>
            <w:r w:rsidRPr="0007644D">
              <w:rPr>
                <w:b/>
                <w:sz w:val="28"/>
                <w:szCs w:val="28"/>
                <w:lang w:val="uk-UA"/>
              </w:rPr>
              <w:t>%</w:t>
            </w:r>
          </w:p>
        </w:tc>
        <w:tc>
          <w:tcPr>
            <w:tcW w:w="1700" w:type="dxa"/>
          </w:tcPr>
          <w:p w:rsidR="0007644D" w:rsidRPr="0007644D" w:rsidRDefault="0007644D" w:rsidP="00B26E38">
            <w:pPr>
              <w:tabs>
                <w:tab w:val="left" w:pos="1440"/>
              </w:tabs>
              <w:ind w:left="-118" w:right="-108"/>
              <w:jc w:val="center"/>
              <w:rPr>
                <w:sz w:val="28"/>
                <w:szCs w:val="28"/>
                <w:lang w:val="uk-UA"/>
              </w:rPr>
            </w:pPr>
            <w:r w:rsidRPr="0007644D">
              <w:rPr>
                <w:sz w:val="28"/>
                <w:szCs w:val="28"/>
                <w:lang w:val="uk-UA"/>
              </w:rPr>
              <w:t>Кільк.дітей</w:t>
            </w:r>
          </w:p>
        </w:tc>
        <w:tc>
          <w:tcPr>
            <w:tcW w:w="1135" w:type="dxa"/>
          </w:tcPr>
          <w:p w:rsidR="0007644D" w:rsidRPr="0007644D" w:rsidRDefault="0007644D" w:rsidP="00B26E38">
            <w:pPr>
              <w:tabs>
                <w:tab w:val="left" w:pos="1440"/>
              </w:tabs>
              <w:ind w:left="-117" w:right="-156"/>
              <w:jc w:val="center"/>
              <w:rPr>
                <w:b/>
                <w:sz w:val="28"/>
                <w:szCs w:val="28"/>
                <w:lang w:val="uk-UA"/>
              </w:rPr>
            </w:pPr>
            <w:r w:rsidRPr="0007644D">
              <w:rPr>
                <w:b/>
                <w:sz w:val="28"/>
                <w:szCs w:val="28"/>
                <w:lang w:val="uk-UA"/>
              </w:rPr>
              <w:t>%</w:t>
            </w:r>
          </w:p>
        </w:tc>
      </w:tr>
      <w:tr w:rsidR="0007644D" w:rsidRPr="0007644D" w:rsidTr="00B26E38">
        <w:tc>
          <w:tcPr>
            <w:tcW w:w="1685" w:type="dxa"/>
          </w:tcPr>
          <w:p w:rsidR="0007644D" w:rsidRPr="0007644D" w:rsidRDefault="0007644D" w:rsidP="00B26E38">
            <w:pPr>
              <w:tabs>
                <w:tab w:val="left" w:pos="1440"/>
              </w:tabs>
              <w:ind w:right="57"/>
              <w:jc w:val="center"/>
              <w:rPr>
                <w:sz w:val="28"/>
                <w:szCs w:val="28"/>
                <w:lang w:val="uk-UA"/>
              </w:rPr>
            </w:pPr>
            <w:r w:rsidRPr="0007644D">
              <w:rPr>
                <w:sz w:val="28"/>
                <w:szCs w:val="28"/>
                <w:lang w:val="uk-UA"/>
              </w:rPr>
              <w:t>1</w:t>
            </w:r>
          </w:p>
        </w:tc>
        <w:tc>
          <w:tcPr>
            <w:tcW w:w="1677" w:type="dxa"/>
          </w:tcPr>
          <w:p w:rsidR="0007644D" w:rsidRPr="0007644D" w:rsidRDefault="0007644D" w:rsidP="00B26E38">
            <w:pPr>
              <w:tabs>
                <w:tab w:val="left" w:pos="1440"/>
              </w:tabs>
              <w:ind w:left="-117" w:right="-15"/>
              <w:jc w:val="center"/>
              <w:rPr>
                <w:sz w:val="28"/>
                <w:szCs w:val="28"/>
                <w:lang w:val="uk-UA"/>
              </w:rPr>
            </w:pPr>
            <w:r w:rsidRPr="0007644D">
              <w:rPr>
                <w:sz w:val="28"/>
                <w:szCs w:val="28"/>
                <w:lang w:val="uk-UA"/>
              </w:rPr>
              <w:t>29</w:t>
            </w:r>
          </w:p>
        </w:tc>
        <w:tc>
          <w:tcPr>
            <w:tcW w:w="998" w:type="dxa"/>
          </w:tcPr>
          <w:p w:rsidR="0007644D" w:rsidRPr="0007644D" w:rsidRDefault="0007644D" w:rsidP="00B26E38">
            <w:pPr>
              <w:tabs>
                <w:tab w:val="left" w:pos="1440"/>
              </w:tabs>
              <w:ind w:left="-117" w:right="-15"/>
              <w:jc w:val="center"/>
              <w:rPr>
                <w:sz w:val="28"/>
                <w:szCs w:val="28"/>
                <w:lang w:val="uk-UA"/>
              </w:rPr>
            </w:pPr>
            <w:r w:rsidRPr="0007644D">
              <w:rPr>
                <w:sz w:val="28"/>
                <w:szCs w:val="28"/>
                <w:lang w:val="uk-UA"/>
              </w:rPr>
              <w:t>53</w:t>
            </w:r>
          </w:p>
        </w:tc>
        <w:tc>
          <w:tcPr>
            <w:tcW w:w="1417" w:type="dxa"/>
          </w:tcPr>
          <w:p w:rsidR="0007644D" w:rsidRPr="0007644D" w:rsidRDefault="0007644D" w:rsidP="00B26E38">
            <w:pPr>
              <w:tabs>
                <w:tab w:val="left" w:pos="1440"/>
              </w:tabs>
              <w:ind w:left="-117" w:right="-15"/>
              <w:jc w:val="center"/>
              <w:rPr>
                <w:sz w:val="28"/>
                <w:szCs w:val="28"/>
                <w:lang w:val="uk-UA"/>
              </w:rPr>
            </w:pPr>
            <w:r w:rsidRPr="0007644D">
              <w:rPr>
                <w:sz w:val="28"/>
                <w:szCs w:val="28"/>
                <w:lang w:val="uk-UA"/>
              </w:rPr>
              <w:t>25</w:t>
            </w:r>
          </w:p>
        </w:tc>
        <w:tc>
          <w:tcPr>
            <w:tcW w:w="1134" w:type="dxa"/>
          </w:tcPr>
          <w:p w:rsidR="0007644D" w:rsidRPr="0007644D" w:rsidRDefault="0007644D" w:rsidP="00B26E38">
            <w:pPr>
              <w:tabs>
                <w:tab w:val="left" w:pos="1440"/>
              </w:tabs>
              <w:ind w:left="-117" w:right="-15"/>
              <w:jc w:val="center"/>
              <w:rPr>
                <w:sz w:val="28"/>
                <w:szCs w:val="28"/>
                <w:lang w:val="uk-UA"/>
              </w:rPr>
            </w:pPr>
            <w:r w:rsidRPr="0007644D">
              <w:rPr>
                <w:sz w:val="28"/>
                <w:szCs w:val="28"/>
                <w:lang w:val="uk-UA"/>
              </w:rPr>
              <w:t>72</w:t>
            </w:r>
          </w:p>
        </w:tc>
        <w:tc>
          <w:tcPr>
            <w:tcW w:w="1700" w:type="dxa"/>
          </w:tcPr>
          <w:p w:rsidR="0007644D" w:rsidRPr="0007644D" w:rsidRDefault="0007644D" w:rsidP="00B26E38">
            <w:pPr>
              <w:tabs>
                <w:tab w:val="left" w:pos="1440"/>
              </w:tabs>
              <w:ind w:left="-117" w:right="-15"/>
              <w:jc w:val="center"/>
              <w:rPr>
                <w:sz w:val="28"/>
                <w:szCs w:val="28"/>
                <w:lang w:val="uk-UA"/>
              </w:rPr>
            </w:pPr>
            <w:r w:rsidRPr="0007644D">
              <w:rPr>
                <w:sz w:val="28"/>
                <w:szCs w:val="28"/>
                <w:lang w:val="uk-UA"/>
              </w:rPr>
              <w:t>28</w:t>
            </w:r>
          </w:p>
        </w:tc>
        <w:tc>
          <w:tcPr>
            <w:tcW w:w="1135" w:type="dxa"/>
          </w:tcPr>
          <w:p w:rsidR="0007644D" w:rsidRPr="0007644D" w:rsidRDefault="0007644D" w:rsidP="00B26E38">
            <w:pPr>
              <w:tabs>
                <w:tab w:val="left" w:pos="1440"/>
              </w:tabs>
              <w:ind w:left="-117" w:right="-15"/>
              <w:jc w:val="center"/>
              <w:rPr>
                <w:sz w:val="28"/>
                <w:szCs w:val="28"/>
                <w:lang w:val="uk-UA"/>
              </w:rPr>
            </w:pPr>
            <w:r w:rsidRPr="0007644D">
              <w:rPr>
                <w:sz w:val="28"/>
                <w:szCs w:val="28"/>
                <w:lang w:val="uk-UA"/>
              </w:rPr>
              <w:t>72</w:t>
            </w:r>
          </w:p>
        </w:tc>
      </w:tr>
      <w:tr w:rsidR="0007644D" w:rsidRPr="0007644D" w:rsidTr="00B26E38">
        <w:tc>
          <w:tcPr>
            <w:tcW w:w="1685" w:type="dxa"/>
          </w:tcPr>
          <w:p w:rsidR="0007644D" w:rsidRPr="0007644D" w:rsidRDefault="0007644D" w:rsidP="00B26E38">
            <w:pPr>
              <w:tabs>
                <w:tab w:val="left" w:pos="1440"/>
              </w:tabs>
              <w:ind w:right="57"/>
              <w:jc w:val="center"/>
              <w:rPr>
                <w:sz w:val="28"/>
                <w:szCs w:val="28"/>
                <w:lang w:val="uk-UA"/>
              </w:rPr>
            </w:pPr>
            <w:r w:rsidRPr="0007644D">
              <w:rPr>
                <w:sz w:val="28"/>
                <w:szCs w:val="28"/>
                <w:lang w:val="uk-UA"/>
              </w:rPr>
              <w:t>2</w:t>
            </w:r>
          </w:p>
        </w:tc>
        <w:tc>
          <w:tcPr>
            <w:tcW w:w="167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23</w:t>
            </w:r>
          </w:p>
        </w:tc>
        <w:tc>
          <w:tcPr>
            <w:tcW w:w="998"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48</w:t>
            </w:r>
          </w:p>
        </w:tc>
        <w:tc>
          <w:tcPr>
            <w:tcW w:w="141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21</w:t>
            </w:r>
          </w:p>
        </w:tc>
        <w:tc>
          <w:tcPr>
            <w:tcW w:w="1134"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61</w:t>
            </w:r>
          </w:p>
        </w:tc>
        <w:tc>
          <w:tcPr>
            <w:tcW w:w="1700"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25</w:t>
            </w:r>
          </w:p>
        </w:tc>
        <w:tc>
          <w:tcPr>
            <w:tcW w:w="1135"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53</w:t>
            </w:r>
          </w:p>
        </w:tc>
      </w:tr>
      <w:tr w:rsidR="0007644D" w:rsidRPr="0007644D" w:rsidTr="00B26E38">
        <w:tc>
          <w:tcPr>
            <w:tcW w:w="1685" w:type="dxa"/>
          </w:tcPr>
          <w:p w:rsidR="0007644D" w:rsidRPr="0007644D" w:rsidRDefault="0007644D" w:rsidP="00B26E38">
            <w:pPr>
              <w:tabs>
                <w:tab w:val="left" w:pos="1440"/>
              </w:tabs>
              <w:ind w:right="57"/>
              <w:jc w:val="center"/>
              <w:rPr>
                <w:sz w:val="28"/>
                <w:szCs w:val="28"/>
                <w:lang w:val="uk-UA"/>
              </w:rPr>
            </w:pPr>
            <w:r w:rsidRPr="0007644D">
              <w:rPr>
                <w:sz w:val="28"/>
                <w:szCs w:val="28"/>
                <w:lang w:val="uk-UA"/>
              </w:rPr>
              <w:t>3</w:t>
            </w:r>
          </w:p>
        </w:tc>
        <w:tc>
          <w:tcPr>
            <w:tcW w:w="167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26</w:t>
            </w:r>
          </w:p>
        </w:tc>
        <w:tc>
          <w:tcPr>
            <w:tcW w:w="998"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46</w:t>
            </w:r>
          </w:p>
        </w:tc>
        <w:tc>
          <w:tcPr>
            <w:tcW w:w="141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27</w:t>
            </w:r>
          </w:p>
        </w:tc>
        <w:tc>
          <w:tcPr>
            <w:tcW w:w="1134"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56</w:t>
            </w:r>
          </w:p>
        </w:tc>
        <w:tc>
          <w:tcPr>
            <w:tcW w:w="1700"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27</w:t>
            </w:r>
          </w:p>
        </w:tc>
        <w:tc>
          <w:tcPr>
            <w:tcW w:w="1135"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73</w:t>
            </w:r>
          </w:p>
        </w:tc>
      </w:tr>
      <w:tr w:rsidR="0007644D" w:rsidRPr="0007644D" w:rsidTr="00B26E38">
        <w:tc>
          <w:tcPr>
            <w:tcW w:w="1685" w:type="dxa"/>
          </w:tcPr>
          <w:p w:rsidR="0007644D" w:rsidRPr="0007644D" w:rsidRDefault="0007644D" w:rsidP="00B26E38">
            <w:pPr>
              <w:tabs>
                <w:tab w:val="left" w:pos="1440"/>
              </w:tabs>
              <w:ind w:right="57"/>
              <w:jc w:val="center"/>
              <w:rPr>
                <w:sz w:val="28"/>
                <w:szCs w:val="28"/>
                <w:lang w:val="uk-UA"/>
              </w:rPr>
            </w:pPr>
            <w:r w:rsidRPr="0007644D">
              <w:rPr>
                <w:sz w:val="28"/>
                <w:szCs w:val="28"/>
                <w:lang w:val="uk-UA"/>
              </w:rPr>
              <w:t>4</w:t>
            </w:r>
          </w:p>
        </w:tc>
        <w:tc>
          <w:tcPr>
            <w:tcW w:w="167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23</w:t>
            </w:r>
          </w:p>
        </w:tc>
        <w:tc>
          <w:tcPr>
            <w:tcW w:w="998"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48</w:t>
            </w:r>
          </w:p>
        </w:tc>
        <w:tc>
          <w:tcPr>
            <w:tcW w:w="141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21</w:t>
            </w:r>
          </w:p>
        </w:tc>
        <w:tc>
          <w:tcPr>
            <w:tcW w:w="1134"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61</w:t>
            </w:r>
          </w:p>
        </w:tc>
        <w:tc>
          <w:tcPr>
            <w:tcW w:w="1700"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25</w:t>
            </w:r>
          </w:p>
        </w:tc>
        <w:tc>
          <w:tcPr>
            <w:tcW w:w="1135"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59</w:t>
            </w:r>
          </w:p>
        </w:tc>
      </w:tr>
      <w:tr w:rsidR="0007644D" w:rsidRPr="0007644D" w:rsidTr="00B26E38">
        <w:tc>
          <w:tcPr>
            <w:tcW w:w="1685" w:type="dxa"/>
          </w:tcPr>
          <w:p w:rsidR="0007644D" w:rsidRPr="0007644D" w:rsidRDefault="0007644D" w:rsidP="00B26E38">
            <w:pPr>
              <w:tabs>
                <w:tab w:val="left" w:pos="1440"/>
              </w:tabs>
              <w:ind w:right="57"/>
              <w:jc w:val="center"/>
              <w:rPr>
                <w:sz w:val="28"/>
                <w:szCs w:val="28"/>
                <w:lang w:val="uk-UA"/>
              </w:rPr>
            </w:pPr>
            <w:r w:rsidRPr="0007644D">
              <w:rPr>
                <w:sz w:val="28"/>
                <w:szCs w:val="28"/>
                <w:lang w:val="uk-UA"/>
              </w:rPr>
              <w:t>5</w:t>
            </w:r>
          </w:p>
        </w:tc>
        <w:tc>
          <w:tcPr>
            <w:tcW w:w="167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26</w:t>
            </w:r>
          </w:p>
        </w:tc>
        <w:tc>
          <w:tcPr>
            <w:tcW w:w="998"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56</w:t>
            </w:r>
          </w:p>
        </w:tc>
        <w:tc>
          <w:tcPr>
            <w:tcW w:w="141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29</w:t>
            </w:r>
          </w:p>
        </w:tc>
        <w:tc>
          <w:tcPr>
            <w:tcW w:w="1134"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52</w:t>
            </w:r>
          </w:p>
        </w:tc>
        <w:tc>
          <w:tcPr>
            <w:tcW w:w="1700"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25</w:t>
            </w:r>
          </w:p>
        </w:tc>
        <w:tc>
          <w:tcPr>
            <w:tcW w:w="1135"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60</w:t>
            </w:r>
          </w:p>
        </w:tc>
      </w:tr>
      <w:tr w:rsidR="0007644D" w:rsidRPr="0007644D" w:rsidTr="00B26E38">
        <w:tc>
          <w:tcPr>
            <w:tcW w:w="1685" w:type="dxa"/>
          </w:tcPr>
          <w:p w:rsidR="0007644D" w:rsidRPr="0007644D" w:rsidRDefault="0007644D" w:rsidP="00B26E38">
            <w:pPr>
              <w:tabs>
                <w:tab w:val="left" w:pos="1440"/>
              </w:tabs>
              <w:ind w:right="57"/>
              <w:jc w:val="center"/>
              <w:rPr>
                <w:sz w:val="28"/>
                <w:szCs w:val="28"/>
                <w:lang w:val="uk-UA"/>
              </w:rPr>
            </w:pPr>
            <w:r w:rsidRPr="0007644D">
              <w:rPr>
                <w:sz w:val="28"/>
                <w:szCs w:val="28"/>
                <w:lang w:val="uk-UA"/>
              </w:rPr>
              <w:t>6</w:t>
            </w:r>
          </w:p>
        </w:tc>
        <w:tc>
          <w:tcPr>
            <w:tcW w:w="167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26</w:t>
            </w:r>
          </w:p>
        </w:tc>
        <w:tc>
          <w:tcPr>
            <w:tcW w:w="998"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56</w:t>
            </w:r>
          </w:p>
        </w:tc>
        <w:tc>
          <w:tcPr>
            <w:tcW w:w="141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29</w:t>
            </w:r>
          </w:p>
        </w:tc>
        <w:tc>
          <w:tcPr>
            <w:tcW w:w="1134"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62</w:t>
            </w:r>
          </w:p>
        </w:tc>
        <w:tc>
          <w:tcPr>
            <w:tcW w:w="1700"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25</w:t>
            </w:r>
          </w:p>
        </w:tc>
        <w:tc>
          <w:tcPr>
            <w:tcW w:w="1135"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57</w:t>
            </w:r>
          </w:p>
        </w:tc>
      </w:tr>
      <w:tr w:rsidR="0007644D" w:rsidRPr="0007644D" w:rsidTr="00B26E38">
        <w:trPr>
          <w:trHeight w:val="255"/>
        </w:trPr>
        <w:tc>
          <w:tcPr>
            <w:tcW w:w="1685" w:type="dxa"/>
          </w:tcPr>
          <w:p w:rsidR="0007644D" w:rsidRPr="0007644D" w:rsidRDefault="0007644D" w:rsidP="00B26E38">
            <w:pPr>
              <w:tabs>
                <w:tab w:val="left" w:pos="1440"/>
              </w:tabs>
              <w:ind w:right="57"/>
              <w:jc w:val="center"/>
              <w:rPr>
                <w:sz w:val="28"/>
                <w:szCs w:val="28"/>
                <w:lang w:val="uk-UA"/>
              </w:rPr>
            </w:pPr>
            <w:r w:rsidRPr="0007644D">
              <w:rPr>
                <w:sz w:val="28"/>
                <w:szCs w:val="28"/>
                <w:lang w:val="uk-UA"/>
              </w:rPr>
              <w:t>7</w:t>
            </w:r>
          </w:p>
        </w:tc>
        <w:tc>
          <w:tcPr>
            <w:tcW w:w="167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30</w:t>
            </w:r>
          </w:p>
        </w:tc>
        <w:tc>
          <w:tcPr>
            <w:tcW w:w="998"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64</w:t>
            </w:r>
          </w:p>
        </w:tc>
        <w:tc>
          <w:tcPr>
            <w:tcW w:w="141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25</w:t>
            </w:r>
          </w:p>
        </w:tc>
        <w:tc>
          <w:tcPr>
            <w:tcW w:w="1134"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56</w:t>
            </w:r>
          </w:p>
        </w:tc>
        <w:tc>
          <w:tcPr>
            <w:tcW w:w="1700"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26</w:t>
            </w:r>
          </w:p>
        </w:tc>
        <w:tc>
          <w:tcPr>
            <w:tcW w:w="1135"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60</w:t>
            </w:r>
          </w:p>
        </w:tc>
      </w:tr>
      <w:tr w:rsidR="0007644D" w:rsidRPr="0007644D" w:rsidTr="00B26E38">
        <w:trPr>
          <w:trHeight w:val="267"/>
        </w:trPr>
        <w:tc>
          <w:tcPr>
            <w:tcW w:w="1685" w:type="dxa"/>
            <w:tcBorders>
              <w:bottom w:val="single" w:sz="4" w:space="0" w:color="auto"/>
            </w:tcBorders>
          </w:tcPr>
          <w:p w:rsidR="0007644D" w:rsidRPr="0007644D" w:rsidRDefault="0007644D" w:rsidP="00B26E38">
            <w:pPr>
              <w:tabs>
                <w:tab w:val="left" w:pos="1440"/>
              </w:tabs>
              <w:ind w:right="57"/>
              <w:jc w:val="center"/>
              <w:rPr>
                <w:sz w:val="28"/>
                <w:szCs w:val="28"/>
                <w:lang w:val="uk-UA"/>
              </w:rPr>
            </w:pPr>
            <w:r w:rsidRPr="0007644D">
              <w:rPr>
                <w:sz w:val="28"/>
                <w:szCs w:val="28"/>
                <w:lang w:val="uk-UA"/>
              </w:rPr>
              <w:t>8</w:t>
            </w:r>
          </w:p>
        </w:tc>
        <w:tc>
          <w:tcPr>
            <w:tcW w:w="1677" w:type="dxa"/>
            <w:tcBorders>
              <w:bottom w:val="single" w:sz="4" w:space="0" w:color="auto"/>
            </w:tcBorders>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25</w:t>
            </w:r>
          </w:p>
        </w:tc>
        <w:tc>
          <w:tcPr>
            <w:tcW w:w="998" w:type="dxa"/>
            <w:tcBorders>
              <w:bottom w:val="single" w:sz="4" w:space="0" w:color="auto"/>
            </w:tcBorders>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60</w:t>
            </w:r>
          </w:p>
        </w:tc>
        <w:tc>
          <w:tcPr>
            <w:tcW w:w="1417" w:type="dxa"/>
            <w:tcBorders>
              <w:bottom w:val="single" w:sz="4" w:space="0" w:color="auto"/>
            </w:tcBorders>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27</w:t>
            </w:r>
          </w:p>
        </w:tc>
        <w:tc>
          <w:tcPr>
            <w:tcW w:w="1134" w:type="dxa"/>
            <w:tcBorders>
              <w:bottom w:val="single" w:sz="4" w:space="0" w:color="auto"/>
            </w:tcBorders>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59</w:t>
            </w:r>
          </w:p>
        </w:tc>
        <w:tc>
          <w:tcPr>
            <w:tcW w:w="1700" w:type="dxa"/>
            <w:tcBorders>
              <w:bottom w:val="single" w:sz="4" w:space="0" w:color="auto"/>
            </w:tcBorders>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26</w:t>
            </w:r>
          </w:p>
        </w:tc>
        <w:tc>
          <w:tcPr>
            <w:tcW w:w="1135" w:type="dxa"/>
            <w:tcBorders>
              <w:bottom w:val="single" w:sz="4" w:space="0" w:color="auto"/>
            </w:tcBorders>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59</w:t>
            </w:r>
          </w:p>
        </w:tc>
      </w:tr>
      <w:tr w:rsidR="0007644D" w:rsidRPr="0007644D" w:rsidTr="00B26E38">
        <w:trPr>
          <w:trHeight w:val="183"/>
        </w:trPr>
        <w:tc>
          <w:tcPr>
            <w:tcW w:w="1685" w:type="dxa"/>
          </w:tcPr>
          <w:p w:rsidR="0007644D" w:rsidRPr="0007644D" w:rsidRDefault="0007644D" w:rsidP="00B26E38">
            <w:pPr>
              <w:tabs>
                <w:tab w:val="left" w:pos="1440"/>
              </w:tabs>
              <w:ind w:right="57"/>
              <w:jc w:val="center"/>
              <w:rPr>
                <w:sz w:val="28"/>
                <w:szCs w:val="28"/>
                <w:lang w:val="uk-UA"/>
              </w:rPr>
            </w:pPr>
            <w:r w:rsidRPr="0007644D">
              <w:rPr>
                <w:sz w:val="28"/>
                <w:szCs w:val="28"/>
                <w:lang w:val="uk-UA"/>
              </w:rPr>
              <w:t>9</w:t>
            </w:r>
          </w:p>
        </w:tc>
        <w:tc>
          <w:tcPr>
            <w:tcW w:w="167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25</w:t>
            </w:r>
          </w:p>
        </w:tc>
        <w:tc>
          <w:tcPr>
            <w:tcW w:w="998"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52</w:t>
            </w:r>
          </w:p>
        </w:tc>
        <w:tc>
          <w:tcPr>
            <w:tcW w:w="141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27</w:t>
            </w:r>
          </w:p>
        </w:tc>
        <w:tc>
          <w:tcPr>
            <w:tcW w:w="1134"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62</w:t>
            </w:r>
          </w:p>
        </w:tc>
        <w:tc>
          <w:tcPr>
            <w:tcW w:w="1700"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27</w:t>
            </w:r>
          </w:p>
        </w:tc>
        <w:tc>
          <w:tcPr>
            <w:tcW w:w="1135"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70</w:t>
            </w:r>
          </w:p>
        </w:tc>
      </w:tr>
      <w:tr w:rsidR="0007644D" w:rsidRPr="0007644D" w:rsidTr="00B26E38">
        <w:trPr>
          <w:trHeight w:val="285"/>
        </w:trPr>
        <w:tc>
          <w:tcPr>
            <w:tcW w:w="1685" w:type="dxa"/>
          </w:tcPr>
          <w:p w:rsidR="0007644D" w:rsidRPr="0007644D" w:rsidRDefault="0007644D" w:rsidP="00B26E38">
            <w:pPr>
              <w:tabs>
                <w:tab w:val="left" w:pos="1440"/>
              </w:tabs>
              <w:ind w:right="57"/>
              <w:jc w:val="center"/>
              <w:rPr>
                <w:sz w:val="28"/>
                <w:szCs w:val="28"/>
                <w:lang w:val="uk-UA"/>
              </w:rPr>
            </w:pPr>
            <w:r w:rsidRPr="0007644D">
              <w:rPr>
                <w:sz w:val="28"/>
                <w:szCs w:val="28"/>
                <w:lang w:val="uk-UA"/>
              </w:rPr>
              <w:t>10</w:t>
            </w:r>
          </w:p>
        </w:tc>
        <w:tc>
          <w:tcPr>
            <w:tcW w:w="167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28</w:t>
            </w:r>
          </w:p>
        </w:tc>
        <w:tc>
          <w:tcPr>
            <w:tcW w:w="998"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54</w:t>
            </w:r>
          </w:p>
        </w:tc>
        <w:tc>
          <w:tcPr>
            <w:tcW w:w="141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25</w:t>
            </w:r>
          </w:p>
        </w:tc>
        <w:tc>
          <w:tcPr>
            <w:tcW w:w="1134"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62</w:t>
            </w:r>
          </w:p>
        </w:tc>
        <w:tc>
          <w:tcPr>
            <w:tcW w:w="1700"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26</w:t>
            </w:r>
          </w:p>
        </w:tc>
        <w:tc>
          <w:tcPr>
            <w:tcW w:w="1135"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74</w:t>
            </w:r>
          </w:p>
        </w:tc>
      </w:tr>
      <w:tr w:rsidR="0007644D" w:rsidRPr="0007644D" w:rsidTr="00B26E38">
        <w:trPr>
          <w:trHeight w:val="198"/>
        </w:trPr>
        <w:tc>
          <w:tcPr>
            <w:tcW w:w="1685" w:type="dxa"/>
          </w:tcPr>
          <w:p w:rsidR="0007644D" w:rsidRPr="0007644D" w:rsidRDefault="0007644D" w:rsidP="00B26E38">
            <w:pPr>
              <w:tabs>
                <w:tab w:val="left" w:pos="1440"/>
              </w:tabs>
              <w:ind w:right="57"/>
              <w:jc w:val="center"/>
              <w:rPr>
                <w:sz w:val="28"/>
                <w:szCs w:val="28"/>
                <w:lang w:val="uk-UA"/>
              </w:rPr>
            </w:pPr>
            <w:r w:rsidRPr="0007644D">
              <w:rPr>
                <w:sz w:val="28"/>
                <w:szCs w:val="28"/>
                <w:lang w:val="uk-UA"/>
              </w:rPr>
              <w:t>11</w:t>
            </w:r>
          </w:p>
        </w:tc>
        <w:tc>
          <w:tcPr>
            <w:tcW w:w="167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26</w:t>
            </w:r>
          </w:p>
        </w:tc>
        <w:tc>
          <w:tcPr>
            <w:tcW w:w="998"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66</w:t>
            </w:r>
          </w:p>
        </w:tc>
        <w:tc>
          <w:tcPr>
            <w:tcW w:w="141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29</w:t>
            </w:r>
          </w:p>
        </w:tc>
        <w:tc>
          <w:tcPr>
            <w:tcW w:w="1134"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55</w:t>
            </w:r>
          </w:p>
        </w:tc>
        <w:tc>
          <w:tcPr>
            <w:tcW w:w="1700"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28</w:t>
            </w:r>
          </w:p>
        </w:tc>
        <w:tc>
          <w:tcPr>
            <w:tcW w:w="1135"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68</w:t>
            </w:r>
          </w:p>
        </w:tc>
      </w:tr>
      <w:tr w:rsidR="0007644D" w:rsidRPr="0007644D" w:rsidTr="00B26E38">
        <w:trPr>
          <w:trHeight w:val="270"/>
        </w:trPr>
        <w:tc>
          <w:tcPr>
            <w:tcW w:w="1685" w:type="dxa"/>
          </w:tcPr>
          <w:p w:rsidR="0007644D" w:rsidRPr="0007644D" w:rsidRDefault="0007644D" w:rsidP="00B26E38">
            <w:pPr>
              <w:tabs>
                <w:tab w:val="left" w:pos="1440"/>
              </w:tabs>
              <w:ind w:right="57"/>
              <w:jc w:val="center"/>
              <w:rPr>
                <w:sz w:val="28"/>
                <w:szCs w:val="28"/>
                <w:lang w:val="uk-UA"/>
              </w:rPr>
            </w:pPr>
            <w:r w:rsidRPr="0007644D">
              <w:rPr>
                <w:sz w:val="28"/>
                <w:szCs w:val="28"/>
                <w:lang w:val="uk-UA"/>
              </w:rPr>
              <w:t>12</w:t>
            </w:r>
          </w:p>
        </w:tc>
        <w:tc>
          <w:tcPr>
            <w:tcW w:w="167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27</w:t>
            </w:r>
          </w:p>
        </w:tc>
        <w:tc>
          <w:tcPr>
            <w:tcW w:w="998"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59</w:t>
            </w:r>
          </w:p>
        </w:tc>
        <w:tc>
          <w:tcPr>
            <w:tcW w:w="1417"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29</w:t>
            </w:r>
          </w:p>
        </w:tc>
        <w:tc>
          <w:tcPr>
            <w:tcW w:w="1134"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61</w:t>
            </w:r>
          </w:p>
        </w:tc>
        <w:tc>
          <w:tcPr>
            <w:tcW w:w="1700"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26</w:t>
            </w:r>
          </w:p>
        </w:tc>
        <w:tc>
          <w:tcPr>
            <w:tcW w:w="1135" w:type="dxa"/>
          </w:tcPr>
          <w:p w:rsidR="0007644D" w:rsidRPr="0007644D" w:rsidRDefault="0007644D" w:rsidP="00B26E38">
            <w:pPr>
              <w:tabs>
                <w:tab w:val="left" w:pos="1440"/>
              </w:tabs>
              <w:ind w:left="-117" w:right="57"/>
              <w:jc w:val="center"/>
              <w:rPr>
                <w:sz w:val="28"/>
                <w:szCs w:val="28"/>
                <w:lang w:val="uk-UA"/>
              </w:rPr>
            </w:pPr>
            <w:r w:rsidRPr="0007644D">
              <w:rPr>
                <w:sz w:val="28"/>
                <w:szCs w:val="28"/>
                <w:lang w:val="uk-UA"/>
              </w:rPr>
              <w:t>67</w:t>
            </w:r>
          </w:p>
        </w:tc>
      </w:tr>
      <w:tr w:rsidR="0007644D" w:rsidRPr="0007644D" w:rsidTr="00B26E38">
        <w:trPr>
          <w:trHeight w:val="270"/>
        </w:trPr>
        <w:tc>
          <w:tcPr>
            <w:tcW w:w="1685" w:type="dxa"/>
          </w:tcPr>
          <w:p w:rsidR="0007644D" w:rsidRPr="0007644D" w:rsidRDefault="0007644D" w:rsidP="00B26E38">
            <w:pPr>
              <w:tabs>
                <w:tab w:val="left" w:pos="1440"/>
              </w:tabs>
              <w:ind w:right="57"/>
              <w:jc w:val="center"/>
              <w:rPr>
                <w:sz w:val="28"/>
                <w:szCs w:val="28"/>
                <w:lang w:val="uk-UA"/>
              </w:rPr>
            </w:pPr>
          </w:p>
        </w:tc>
        <w:tc>
          <w:tcPr>
            <w:tcW w:w="1677" w:type="dxa"/>
          </w:tcPr>
          <w:p w:rsidR="0007644D" w:rsidRPr="0007644D" w:rsidRDefault="0007644D" w:rsidP="00B26E38">
            <w:pPr>
              <w:tabs>
                <w:tab w:val="left" w:pos="1440"/>
              </w:tabs>
              <w:ind w:left="-117" w:right="57"/>
              <w:jc w:val="center"/>
              <w:rPr>
                <w:b/>
                <w:sz w:val="28"/>
                <w:szCs w:val="28"/>
                <w:lang w:val="uk-UA"/>
              </w:rPr>
            </w:pPr>
            <w:r w:rsidRPr="0007644D">
              <w:rPr>
                <w:b/>
                <w:sz w:val="28"/>
                <w:szCs w:val="28"/>
                <w:lang w:val="uk-UA"/>
              </w:rPr>
              <w:t>314</w:t>
            </w:r>
          </w:p>
        </w:tc>
        <w:tc>
          <w:tcPr>
            <w:tcW w:w="998" w:type="dxa"/>
          </w:tcPr>
          <w:p w:rsidR="0007644D" w:rsidRPr="0007644D" w:rsidRDefault="0007644D" w:rsidP="00B26E38">
            <w:pPr>
              <w:tabs>
                <w:tab w:val="left" w:pos="1440"/>
              </w:tabs>
              <w:ind w:left="-117" w:right="57"/>
              <w:jc w:val="center"/>
              <w:rPr>
                <w:b/>
                <w:sz w:val="28"/>
                <w:szCs w:val="28"/>
                <w:lang w:val="uk-UA"/>
              </w:rPr>
            </w:pPr>
            <w:r w:rsidRPr="0007644D">
              <w:rPr>
                <w:b/>
                <w:sz w:val="28"/>
                <w:szCs w:val="28"/>
                <w:lang w:val="uk-UA"/>
              </w:rPr>
              <w:t>55</w:t>
            </w:r>
          </w:p>
        </w:tc>
        <w:tc>
          <w:tcPr>
            <w:tcW w:w="1417" w:type="dxa"/>
          </w:tcPr>
          <w:p w:rsidR="0007644D" w:rsidRPr="0007644D" w:rsidRDefault="0007644D" w:rsidP="00B26E38">
            <w:pPr>
              <w:tabs>
                <w:tab w:val="left" w:pos="1440"/>
              </w:tabs>
              <w:ind w:left="-117" w:right="57"/>
              <w:jc w:val="center"/>
              <w:rPr>
                <w:b/>
                <w:sz w:val="28"/>
                <w:szCs w:val="28"/>
                <w:lang w:val="uk-UA"/>
              </w:rPr>
            </w:pPr>
            <w:r w:rsidRPr="0007644D">
              <w:rPr>
                <w:b/>
                <w:sz w:val="28"/>
                <w:szCs w:val="28"/>
                <w:lang w:val="uk-UA"/>
              </w:rPr>
              <w:t>314</w:t>
            </w:r>
          </w:p>
        </w:tc>
        <w:tc>
          <w:tcPr>
            <w:tcW w:w="1134" w:type="dxa"/>
          </w:tcPr>
          <w:p w:rsidR="0007644D" w:rsidRPr="0007644D" w:rsidRDefault="0007644D" w:rsidP="00B26E38">
            <w:pPr>
              <w:tabs>
                <w:tab w:val="left" w:pos="1440"/>
              </w:tabs>
              <w:ind w:left="-117" w:right="57"/>
              <w:jc w:val="center"/>
              <w:rPr>
                <w:b/>
                <w:sz w:val="28"/>
                <w:szCs w:val="28"/>
                <w:lang w:val="uk-UA"/>
              </w:rPr>
            </w:pPr>
            <w:r w:rsidRPr="0007644D">
              <w:rPr>
                <w:b/>
                <w:sz w:val="28"/>
                <w:szCs w:val="28"/>
                <w:lang w:val="uk-UA"/>
              </w:rPr>
              <w:t>62</w:t>
            </w:r>
          </w:p>
        </w:tc>
        <w:tc>
          <w:tcPr>
            <w:tcW w:w="1700" w:type="dxa"/>
          </w:tcPr>
          <w:p w:rsidR="0007644D" w:rsidRPr="0007644D" w:rsidRDefault="0007644D" w:rsidP="00B26E38">
            <w:pPr>
              <w:tabs>
                <w:tab w:val="left" w:pos="1440"/>
              </w:tabs>
              <w:ind w:left="-117" w:right="57"/>
              <w:jc w:val="center"/>
              <w:rPr>
                <w:b/>
                <w:sz w:val="28"/>
                <w:szCs w:val="28"/>
                <w:lang w:val="uk-UA"/>
              </w:rPr>
            </w:pPr>
            <w:r w:rsidRPr="0007644D">
              <w:rPr>
                <w:b/>
                <w:sz w:val="28"/>
                <w:szCs w:val="28"/>
                <w:lang w:val="uk-UA"/>
              </w:rPr>
              <w:t>314</w:t>
            </w:r>
          </w:p>
        </w:tc>
        <w:tc>
          <w:tcPr>
            <w:tcW w:w="1135" w:type="dxa"/>
          </w:tcPr>
          <w:p w:rsidR="0007644D" w:rsidRPr="0007644D" w:rsidRDefault="0007644D" w:rsidP="00B26E38">
            <w:pPr>
              <w:tabs>
                <w:tab w:val="left" w:pos="1440"/>
              </w:tabs>
              <w:ind w:left="-117" w:right="57"/>
              <w:jc w:val="center"/>
              <w:rPr>
                <w:b/>
                <w:sz w:val="28"/>
                <w:szCs w:val="28"/>
                <w:lang w:val="uk-UA"/>
              </w:rPr>
            </w:pPr>
            <w:r w:rsidRPr="0007644D">
              <w:rPr>
                <w:b/>
                <w:sz w:val="28"/>
                <w:szCs w:val="28"/>
                <w:lang w:val="uk-UA"/>
              </w:rPr>
              <w:t>64</w:t>
            </w:r>
          </w:p>
        </w:tc>
      </w:tr>
    </w:tbl>
    <w:p w:rsidR="0007644D" w:rsidRPr="0007644D" w:rsidRDefault="0007644D" w:rsidP="0007644D">
      <w:pPr>
        <w:jc w:val="center"/>
        <w:rPr>
          <w:b/>
          <w:sz w:val="28"/>
          <w:szCs w:val="28"/>
          <w:lang w:val="uk-UA"/>
        </w:rPr>
      </w:pPr>
    </w:p>
    <w:p w:rsidR="0007644D" w:rsidRPr="0007644D" w:rsidRDefault="0007644D" w:rsidP="0007644D">
      <w:pPr>
        <w:jc w:val="center"/>
        <w:rPr>
          <w:b/>
          <w:sz w:val="28"/>
          <w:szCs w:val="28"/>
          <w:lang w:val="uk-UA"/>
        </w:rPr>
      </w:pPr>
    </w:p>
    <w:p w:rsidR="0007644D" w:rsidRPr="0007644D" w:rsidRDefault="0007644D" w:rsidP="0007644D">
      <w:pPr>
        <w:jc w:val="center"/>
        <w:rPr>
          <w:b/>
          <w:sz w:val="28"/>
          <w:szCs w:val="28"/>
          <w:lang w:val="uk-UA"/>
        </w:rPr>
      </w:pPr>
    </w:p>
    <w:p w:rsidR="0007644D" w:rsidRPr="0007644D" w:rsidRDefault="0007644D" w:rsidP="0007644D">
      <w:pPr>
        <w:jc w:val="center"/>
        <w:rPr>
          <w:b/>
          <w:sz w:val="28"/>
          <w:szCs w:val="28"/>
          <w:lang w:val="uk-UA"/>
        </w:rPr>
      </w:pPr>
    </w:p>
    <w:p w:rsidR="0007644D" w:rsidRPr="0007644D" w:rsidRDefault="0007644D" w:rsidP="0007644D">
      <w:pPr>
        <w:jc w:val="center"/>
        <w:rPr>
          <w:b/>
          <w:sz w:val="28"/>
          <w:szCs w:val="28"/>
          <w:lang w:val="uk-UA"/>
        </w:rPr>
      </w:pPr>
      <w:r w:rsidRPr="0007644D">
        <w:rPr>
          <w:b/>
          <w:sz w:val="28"/>
          <w:szCs w:val="28"/>
          <w:lang w:val="uk-UA"/>
        </w:rPr>
        <w:lastRenderedPageBreak/>
        <w:t>Аналіз захворюваності</w:t>
      </w:r>
    </w:p>
    <w:p w:rsidR="0007644D" w:rsidRPr="0007644D" w:rsidRDefault="0007644D" w:rsidP="0007644D">
      <w:pPr>
        <w:jc w:val="center"/>
        <w:rPr>
          <w:b/>
          <w:sz w:val="28"/>
          <w:szCs w:val="28"/>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52"/>
        <w:gridCol w:w="907"/>
        <w:gridCol w:w="730"/>
        <w:gridCol w:w="1000"/>
        <w:gridCol w:w="728"/>
        <w:gridCol w:w="803"/>
        <w:gridCol w:w="738"/>
        <w:gridCol w:w="756"/>
        <w:gridCol w:w="858"/>
        <w:gridCol w:w="873"/>
      </w:tblGrid>
      <w:tr w:rsidR="0007644D" w:rsidRPr="0007644D" w:rsidTr="00B26E38">
        <w:trPr>
          <w:trHeight w:val="690"/>
        </w:trPr>
        <w:tc>
          <w:tcPr>
            <w:tcW w:w="1809" w:type="dxa"/>
            <w:vMerge w:val="restart"/>
          </w:tcPr>
          <w:p w:rsidR="0007644D" w:rsidRPr="0007644D" w:rsidRDefault="0007644D" w:rsidP="00B26E38">
            <w:pPr>
              <w:rPr>
                <w:lang w:val="uk-UA"/>
              </w:rPr>
            </w:pPr>
          </w:p>
          <w:p w:rsidR="0007644D" w:rsidRPr="0007644D" w:rsidRDefault="0007644D" w:rsidP="00B26E38">
            <w:pPr>
              <w:rPr>
                <w:lang w:val="uk-UA"/>
              </w:rPr>
            </w:pPr>
          </w:p>
          <w:p w:rsidR="0007644D" w:rsidRPr="0007644D" w:rsidRDefault="0007644D" w:rsidP="00B26E38">
            <w:pPr>
              <w:jc w:val="center"/>
              <w:rPr>
                <w:lang w:val="uk-UA"/>
              </w:rPr>
            </w:pPr>
            <w:r w:rsidRPr="0007644D">
              <w:rPr>
                <w:lang w:val="uk-UA"/>
              </w:rPr>
              <w:t>Навчальний рік</w:t>
            </w:r>
          </w:p>
        </w:tc>
        <w:tc>
          <w:tcPr>
            <w:tcW w:w="1559" w:type="dxa"/>
            <w:gridSpan w:val="2"/>
            <w:vMerge w:val="restart"/>
          </w:tcPr>
          <w:p w:rsidR="0007644D" w:rsidRPr="0007644D" w:rsidRDefault="0007644D" w:rsidP="00B26E38">
            <w:pPr>
              <w:jc w:val="center"/>
              <w:rPr>
                <w:lang w:val="uk-UA"/>
              </w:rPr>
            </w:pPr>
          </w:p>
          <w:p w:rsidR="0007644D" w:rsidRPr="0007644D" w:rsidRDefault="0007644D" w:rsidP="00B26E38">
            <w:pPr>
              <w:jc w:val="center"/>
              <w:rPr>
                <w:lang w:val="uk-UA"/>
              </w:rPr>
            </w:pPr>
            <w:r w:rsidRPr="0007644D">
              <w:rPr>
                <w:lang w:val="uk-UA"/>
              </w:rPr>
              <w:t>Кількість випадків захворювань</w:t>
            </w:r>
          </w:p>
          <w:p w:rsidR="0007644D" w:rsidRPr="0007644D" w:rsidRDefault="0007644D" w:rsidP="00B26E38">
            <w:pPr>
              <w:jc w:val="center"/>
              <w:rPr>
                <w:lang w:val="uk-UA"/>
              </w:rPr>
            </w:pPr>
            <w:r w:rsidRPr="0007644D">
              <w:rPr>
                <w:lang w:val="uk-UA"/>
              </w:rPr>
              <w:t>на вітряну віспу</w:t>
            </w:r>
          </w:p>
        </w:tc>
        <w:tc>
          <w:tcPr>
            <w:tcW w:w="1730" w:type="dxa"/>
            <w:gridSpan w:val="2"/>
            <w:vMerge w:val="restart"/>
          </w:tcPr>
          <w:p w:rsidR="0007644D" w:rsidRPr="0007644D" w:rsidRDefault="0007644D" w:rsidP="00B26E38">
            <w:pPr>
              <w:jc w:val="center"/>
              <w:rPr>
                <w:lang w:val="uk-UA"/>
              </w:rPr>
            </w:pPr>
          </w:p>
          <w:p w:rsidR="0007644D" w:rsidRPr="0007644D" w:rsidRDefault="0007644D" w:rsidP="00B26E38">
            <w:pPr>
              <w:jc w:val="center"/>
              <w:rPr>
                <w:lang w:val="uk-UA"/>
              </w:rPr>
            </w:pPr>
            <w:r w:rsidRPr="0007644D">
              <w:rPr>
                <w:lang w:val="uk-UA"/>
              </w:rPr>
              <w:t>Кількість випадків кишкових захворювань</w:t>
            </w:r>
          </w:p>
        </w:tc>
        <w:tc>
          <w:tcPr>
            <w:tcW w:w="1531" w:type="dxa"/>
            <w:gridSpan w:val="2"/>
            <w:vMerge w:val="restart"/>
          </w:tcPr>
          <w:p w:rsidR="0007644D" w:rsidRPr="0007644D" w:rsidRDefault="0007644D" w:rsidP="00B26E38">
            <w:pPr>
              <w:rPr>
                <w:lang w:val="uk-UA"/>
              </w:rPr>
            </w:pPr>
          </w:p>
          <w:p w:rsidR="0007644D" w:rsidRPr="0007644D" w:rsidRDefault="0007644D" w:rsidP="00B26E38">
            <w:pPr>
              <w:jc w:val="center"/>
              <w:rPr>
                <w:lang w:val="uk-UA"/>
              </w:rPr>
            </w:pPr>
            <w:r w:rsidRPr="0007644D">
              <w:rPr>
                <w:lang w:val="uk-UA"/>
              </w:rPr>
              <w:t>Кількість випадків захворювань ГРЗ, ГРВІ</w:t>
            </w:r>
          </w:p>
        </w:tc>
        <w:tc>
          <w:tcPr>
            <w:tcW w:w="1494" w:type="dxa"/>
            <w:gridSpan w:val="2"/>
            <w:vMerge w:val="restart"/>
          </w:tcPr>
          <w:p w:rsidR="0007644D" w:rsidRPr="0007644D" w:rsidRDefault="0007644D" w:rsidP="00B26E38">
            <w:pPr>
              <w:jc w:val="center"/>
              <w:rPr>
                <w:lang w:val="uk-UA"/>
              </w:rPr>
            </w:pPr>
          </w:p>
          <w:p w:rsidR="0007644D" w:rsidRPr="0007644D" w:rsidRDefault="0007644D" w:rsidP="00B26E38">
            <w:pPr>
              <w:jc w:val="center"/>
              <w:rPr>
                <w:lang w:val="uk-UA"/>
              </w:rPr>
            </w:pPr>
          </w:p>
          <w:p w:rsidR="0007644D" w:rsidRPr="0007644D" w:rsidRDefault="0007644D" w:rsidP="00B26E38">
            <w:pPr>
              <w:jc w:val="center"/>
              <w:rPr>
                <w:lang w:val="uk-UA"/>
              </w:rPr>
            </w:pPr>
            <w:r w:rsidRPr="0007644D">
              <w:rPr>
                <w:lang w:val="uk-UA"/>
              </w:rPr>
              <w:t>Інші захворю-вання</w:t>
            </w:r>
          </w:p>
        </w:tc>
        <w:tc>
          <w:tcPr>
            <w:tcW w:w="1731" w:type="dxa"/>
            <w:gridSpan w:val="2"/>
          </w:tcPr>
          <w:p w:rsidR="0007644D" w:rsidRPr="0007644D" w:rsidRDefault="0007644D" w:rsidP="00B26E38">
            <w:pPr>
              <w:jc w:val="center"/>
              <w:rPr>
                <w:lang w:val="uk-UA"/>
              </w:rPr>
            </w:pPr>
            <w:r w:rsidRPr="0007644D">
              <w:rPr>
                <w:lang w:val="uk-UA"/>
              </w:rPr>
              <w:t>кількість випадків травмування</w:t>
            </w:r>
          </w:p>
        </w:tc>
      </w:tr>
      <w:tr w:rsidR="0007644D" w:rsidRPr="0007644D" w:rsidTr="00B26E38">
        <w:trPr>
          <w:trHeight w:val="690"/>
        </w:trPr>
        <w:tc>
          <w:tcPr>
            <w:tcW w:w="1809" w:type="dxa"/>
            <w:vMerge/>
          </w:tcPr>
          <w:p w:rsidR="0007644D" w:rsidRPr="0007644D" w:rsidRDefault="0007644D" w:rsidP="00B26E38">
            <w:pPr>
              <w:rPr>
                <w:lang w:val="uk-UA"/>
              </w:rPr>
            </w:pPr>
          </w:p>
        </w:tc>
        <w:tc>
          <w:tcPr>
            <w:tcW w:w="1559" w:type="dxa"/>
            <w:gridSpan w:val="2"/>
            <w:vMerge/>
          </w:tcPr>
          <w:p w:rsidR="0007644D" w:rsidRPr="0007644D" w:rsidRDefault="0007644D" w:rsidP="00B26E38">
            <w:pPr>
              <w:jc w:val="center"/>
              <w:rPr>
                <w:lang w:val="uk-UA"/>
              </w:rPr>
            </w:pPr>
          </w:p>
        </w:tc>
        <w:tc>
          <w:tcPr>
            <w:tcW w:w="1730" w:type="dxa"/>
            <w:gridSpan w:val="2"/>
            <w:vMerge/>
          </w:tcPr>
          <w:p w:rsidR="0007644D" w:rsidRPr="0007644D" w:rsidRDefault="0007644D" w:rsidP="00B26E38">
            <w:pPr>
              <w:jc w:val="center"/>
              <w:rPr>
                <w:lang w:val="uk-UA"/>
              </w:rPr>
            </w:pPr>
          </w:p>
        </w:tc>
        <w:tc>
          <w:tcPr>
            <w:tcW w:w="1531" w:type="dxa"/>
            <w:gridSpan w:val="2"/>
            <w:vMerge/>
          </w:tcPr>
          <w:p w:rsidR="0007644D" w:rsidRPr="0007644D" w:rsidRDefault="0007644D" w:rsidP="00B26E38">
            <w:pPr>
              <w:jc w:val="center"/>
              <w:rPr>
                <w:lang w:val="uk-UA"/>
              </w:rPr>
            </w:pPr>
          </w:p>
        </w:tc>
        <w:tc>
          <w:tcPr>
            <w:tcW w:w="1494" w:type="dxa"/>
            <w:gridSpan w:val="2"/>
            <w:vMerge/>
          </w:tcPr>
          <w:p w:rsidR="0007644D" w:rsidRPr="0007644D" w:rsidRDefault="0007644D" w:rsidP="00B26E38">
            <w:pPr>
              <w:jc w:val="center"/>
              <w:rPr>
                <w:lang w:val="uk-UA"/>
              </w:rPr>
            </w:pPr>
          </w:p>
        </w:tc>
        <w:tc>
          <w:tcPr>
            <w:tcW w:w="858" w:type="dxa"/>
          </w:tcPr>
          <w:p w:rsidR="0007644D" w:rsidRPr="0007644D" w:rsidRDefault="0007644D" w:rsidP="00B26E38">
            <w:pPr>
              <w:jc w:val="center"/>
              <w:rPr>
                <w:lang w:val="uk-UA"/>
              </w:rPr>
            </w:pPr>
            <w:r w:rsidRPr="0007644D">
              <w:rPr>
                <w:lang w:val="uk-UA"/>
              </w:rPr>
              <w:t>під час</w:t>
            </w:r>
          </w:p>
          <w:p w:rsidR="0007644D" w:rsidRPr="0007644D" w:rsidRDefault="0007644D" w:rsidP="00B26E38">
            <w:pPr>
              <w:jc w:val="center"/>
              <w:rPr>
                <w:lang w:val="uk-UA"/>
              </w:rPr>
            </w:pPr>
            <w:r w:rsidRPr="0007644D">
              <w:rPr>
                <w:lang w:val="uk-UA"/>
              </w:rPr>
              <w:t>освіт-ній проц.</w:t>
            </w:r>
          </w:p>
        </w:tc>
        <w:tc>
          <w:tcPr>
            <w:tcW w:w="873" w:type="dxa"/>
          </w:tcPr>
          <w:p w:rsidR="0007644D" w:rsidRPr="0007644D" w:rsidRDefault="0007644D" w:rsidP="00B26E38">
            <w:pPr>
              <w:jc w:val="center"/>
              <w:rPr>
                <w:lang w:val="uk-UA"/>
              </w:rPr>
            </w:pPr>
            <w:r w:rsidRPr="0007644D">
              <w:rPr>
                <w:lang w:val="uk-UA"/>
              </w:rPr>
              <w:t>у побу-</w:t>
            </w:r>
          </w:p>
          <w:p w:rsidR="0007644D" w:rsidRPr="0007644D" w:rsidRDefault="0007644D" w:rsidP="00B26E38">
            <w:pPr>
              <w:jc w:val="center"/>
              <w:rPr>
                <w:lang w:val="uk-UA"/>
              </w:rPr>
            </w:pPr>
            <w:r w:rsidRPr="0007644D">
              <w:rPr>
                <w:lang w:val="uk-UA"/>
              </w:rPr>
              <w:t>ті</w:t>
            </w:r>
          </w:p>
        </w:tc>
      </w:tr>
      <w:tr w:rsidR="0007644D" w:rsidRPr="0007644D" w:rsidTr="00B26E38">
        <w:trPr>
          <w:trHeight w:val="300"/>
        </w:trPr>
        <w:tc>
          <w:tcPr>
            <w:tcW w:w="1809" w:type="dxa"/>
          </w:tcPr>
          <w:p w:rsidR="0007644D" w:rsidRPr="0007644D" w:rsidRDefault="0007644D" w:rsidP="00B26E38">
            <w:pPr>
              <w:jc w:val="center"/>
              <w:rPr>
                <w:lang w:val="uk-UA"/>
              </w:rPr>
            </w:pPr>
            <w:r w:rsidRPr="0007644D">
              <w:rPr>
                <w:lang w:val="uk-UA"/>
              </w:rPr>
              <w:t>2017/2018 кількість дітей - 314</w:t>
            </w:r>
          </w:p>
        </w:tc>
        <w:tc>
          <w:tcPr>
            <w:tcW w:w="652" w:type="dxa"/>
          </w:tcPr>
          <w:p w:rsidR="0007644D" w:rsidRPr="0007644D" w:rsidRDefault="0007644D" w:rsidP="00B26E38">
            <w:pPr>
              <w:jc w:val="center"/>
              <w:rPr>
                <w:lang w:val="uk-UA"/>
              </w:rPr>
            </w:pPr>
            <w:r w:rsidRPr="0007644D">
              <w:rPr>
                <w:lang w:val="uk-UA"/>
              </w:rPr>
              <w:t>2</w:t>
            </w:r>
          </w:p>
        </w:tc>
        <w:tc>
          <w:tcPr>
            <w:tcW w:w="907" w:type="dxa"/>
          </w:tcPr>
          <w:p w:rsidR="0007644D" w:rsidRPr="0007644D" w:rsidRDefault="0007644D" w:rsidP="00B26E38">
            <w:pPr>
              <w:jc w:val="center"/>
              <w:rPr>
                <w:lang w:val="uk-UA"/>
              </w:rPr>
            </w:pPr>
            <w:r w:rsidRPr="0007644D">
              <w:rPr>
                <w:lang w:val="uk-UA"/>
              </w:rPr>
              <w:t>0,6</w:t>
            </w:r>
          </w:p>
        </w:tc>
        <w:tc>
          <w:tcPr>
            <w:tcW w:w="730" w:type="dxa"/>
          </w:tcPr>
          <w:p w:rsidR="0007644D" w:rsidRPr="0007644D" w:rsidRDefault="0007644D" w:rsidP="00B26E38">
            <w:pPr>
              <w:jc w:val="center"/>
              <w:rPr>
                <w:lang w:val="uk-UA"/>
              </w:rPr>
            </w:pPr>
            <w:r w:rsidRPr="0007644D">
              <w:rPr>
                <w:lang w:val="uk-UA"/>
              </w:rPr>
              <w:t>5</w:t>
            </w:r>
          </w:p>
        </w:tc>
        <w:tc>
          <w:tcPr>
            <w:tcW w:w="1000" w:type="dxa"/>
          </w:tcPr>
          <w:p w:rsidR="0007644D" w:rsidRPr="0007644D" w:rsidRDefault="0007644D" w:rsidP="00B26E38">
            <w:pPr>
              <w:jc w:val="center"/>
              <w:rPr>
                <w:lang w:val="uk-UA"/>
              </w:rPr>
            </w:pPr>
            <w:r w:rsidRPr="0007644D">
              <w:rPr>
                <w:lang w:val="uk-UA"/>
              </w:rPr>
              <w:t>1,6</w:t>
            </w:r>
          </w:p>
        </w:tc>
        <w:tc>
          <w:tcPr>
            <w:tcW w:w="728" w:type="dxa"/>
          </w:tcPr>
          <w:p w:rsidR="0007644D" w:rsidRPr="0007644D" w:rsidRDefault="0007644D" w:rsidP="00B26E38">
            <w:pPr>
              <w:jc w:val="center"/>
              <w:rPr>
                <w:lang w:val="uk-UA"/>
              </w:rPr>
            </w:pPr>
            <w:r w:rsidRPr="0007644D">
              <w:rPr>
                <w:lang w:val="uk-UA"/>
              </w:rPr>
              <w:t>41</w:t>
            </w:r>
          </w:p>
        </w:tc>
        <w:tc>
          <w:tcPr>
            <w:tcW w:w="803" w:type="dxa"/>
          </w:tcPr>
          <w:p w:rsidR="0007644D" w:rsidRPr="0007644D" w:rsidRDefault="0007644D" w:rsidP="00B26E38">
            <w:pPr>
              <w:jc w:val="center"/>
              <w:rPr>
                <w:lang w:val="uk-UA"/>
              </w:rPr>
            </w:pPr>
            <w:r w:rsidRPr="0007644D">
              <w:rPr>
                <w:lang w:val="uk-UA"/>
              </w:rPr>
              <w:t>13,1</w:t>
            </w:r>
          </w:p>
        </w:tc>
        <w:tc>
          <w:tcPr>
            <w:tcW w:w="738" w:type="dxa"/>
          </w:tcPr>
          <w:p w:rsidR="0007644D" w:rsidRPr="0007644D" w:rsidRDefault="0007644D" w:rsidP="00B26E38">
            <w:pPr>
              <w:jc w:val="center"/>
              <w:rPr>
                <w:lang w:val="uk-UA"/>
              </w:rPr>
            </w:pPr>
            <w:r w:rsidRPr="0007644D">
              <w:rPr>
                <w:lang w:val="uk-UA"/>
              </w:rPr>
              <w:t>13</w:t>
            </w:r>
          </w:p>
        </w:tc>
        <w:tc>
          <w:tcPr>
            <w:tcW w:w="756" w:type="dxa"/>
          </w:tcPr>
          <w:p w:rsidR="0007644D" w:rsidRPr="0007644D" w:rsidRDefault="0007644D" w:rsidP="00B26E38">
            <w:pPr>
              <w:jc w:val="center"/>
              <w:rPr>
                <w:lang w:val="uk-UA"/>
              </w:rPr>
            </w:pPr>
            <w:r w:rsidRPr="0007644D">
              <w:rPr>
                <w:lang w:val="uk-UA"/>
              </w:rPr>
              <w:t>4,1</w:t>
            </w:r>
          </w:p>
        </w:tc>
        <w:tc>
          <w:tcPr>
            <w:tcW w:w="858" w:type="dxa"/>
          </w:tcPr>
          <w:p w:rsidR="0007644D" w:rsidRPr="0007644D" w:rsidRDefault="0007644D" w:rsidP="00B26E38">
            <w:pPr>
              <w:jc w:val="center"/>
              <w:rPr>
                <w:lang w:val="uk-UA"/>
              </w:rPr>
            </w:pPr>
            <w:r w:rsidRPr="0007644D">
              <w:rPr>
                <w:lang w:val="uk-UA"/>
              </w:rPr>
              <w:t>—</w:t>
            </w:r>
          </w:p>
        </w:tc>
        <w:tc>
          <w:tcPr>
            <w:tcW w:w="873" w:type="dxa"/>
          </w:tcPr>
          <w:p w:rsidR="0007644D" w:rsidRPr="0007644D" w:rsidRDefault="0007644D" w:rsidP="00B26E38">
            <w:pPr>
              <w:jc w:val="center"/>
              <w:rPr>
                <w:lang w:val="uk-UA"/>
              </w:rPr>
            </w:pPr>
            <w:r w:rsidRPr="0007644D">
              <w:rPr>
                <w:lang w:val="uk-UA"/>
              </w:rPr>
              <w:t>—</w:t>
            </w:r>
          </w:p>
        </w:tc>
      </w:tr>
      <w:tr w:rsidR="0007644D" w:rsidRPr="0007644D" w:rsidTr="00B26E38">
        <w:trPr>
          <w:trHeight w:val="300"/>
        </w:trPr>
        <w:tc>
          <w:tcPr>
            <w:tcW w:w="1809" w:type="dxa"/>
          </w:tcPr>
          <w:p w:rsidR="0007644D" w:rsidRPr="0007644D" w:rsidRDefault="0007644D" w:rsidP="00B26E38">
            <w:pPr>
              <w:jc w:val="center"/>
              <w:rPr>
                <w:lang w:val="uk-UA"/>
              </w:rPr>
            </w:pPr>
            <w:r w:rsidRPr="0007644D">
              <w:rPr>
                <w:lang w:val="uk-UA"/>
              </w:rPr>
              <w:t>2018/2019 кількість дітей - 314</w:t>
            </w:r>
          </w:p>
        </w:tc>
        <w:tc>
          <w:tcPr>
            <w:tcW w:w="652" w:type="dxa"/>
          </w:tcPr>
          <w:p w:rsidR="0007644D" w:rsidRPr="0007644D" w:rsidRDefault="0007644D" w:rsidP="00B26E38">
            <w:pPr>
              <w:jc w:val="center"/>
              <w:rPr>
                <w:lang w:val="uk-UA"/>
              </w:rPr>
            </w:pPr>
            <w:r w:rsidRPr="0007644D">
              <w:rPr>
                <w:lang w:val="uk-UA"/>
              </w:rPr>
              <w:t>1</w:t>
            </w:r>
          </w:p>
        </w:tc>
        <w:tc>
          <w:tcPr>
            <w:tcW w:w="907" w:type="dxa"/>
          </w:tcPr>
          <w:p w:rsidR="0007644D" w:rsidRPr="0007644D" w:rsidRDefault="0007644D" w:rsidP="00B26E38">
            <w:pPr>
              <w:jc w:val="center"/>
              <w:rPr>
                <w:lang w:val="uk-UA"/>
              </w:rPr>
            </w:pPr>
            <w:r w:rsidRPr="0007644D">
              <w:rPr>
                <w:lang w:val="uk-UA"/>
              </w:rPr>
              <w:t>0,3</w:t>
            </w:r>
          </w:p>
        </w:tc>
        <w:tc>
          <w:tcPr>
            <w:tcW w:w="730" w:type="dxa"/>
          </w:tcPr>
          <w:p w:rsidR="0007644D" w:rsidRPr="0007644D" w:rsidRDefault="0007644D" w:rsidP="00B26E38">
            <w:pPr>
              <w:jc w:val="center"/>
              <w:rPr>
                <w:lang w:val="uk-UA"/>
              </w:rPr>
            </w:pPr>
            <w:r w:rsidRPr="0007644D">
              <w:rPr>
                <w:lang w:val="uk-UA"/>
              </w:rPr>
              <w:t>0</w:t>
            </w:r>
          </w:p>
        </w:tc>
        <w:tc>
          <w:tcPr>
            <w:tcW w:w="1000" w:type="dxa"/>
          </w:tcPr>
          <w:p w:rsidR="0007644D" w:rsidRPr="0007644D" w:rsidRDefault="0007644D" w:rsidP="00B26E38">
            <w:pPr>
              <w:jc w:val="center"/>
              <w:rPr>
                <w:lang w:val="uk-UA"/>
              </w:rPr>
            </w:pPr>
            <w:r w:rsidRPr="0007644D">
              <w:rPr>
                <w:lang w:val="uk-UA"/>
              </w:rPr>
              <w:t>-</w:t>
            </w:r>
          </w:p>
        </w:tc>
        <w:tc>
          <w:tcPr>
            <w:tcW w:w="728" w:type="dxa"/>
          </w:tcPr>
          <w:p w:rsidR="0007644D" w:rsidRPr="0007644D" w:rsidRDefault="0007644D" w:rsidP="00B26E38">
            <w:pPr>
              <w:jc w:val="center"/>
              <w:rPr>
                <w:lang w:val="uk-UA"/>
              </w:rPr>
            </w:pPr>
            <w:r w:rsidRPr="0007644D">
              <w:rPr>
                <w:lang w:val="uk-UA"/>
              </w:rPr>
              <w:t>25</w:t>
            </w:r>
          </w:p>
        </w:tc>
        <w:tc>
          <w:tcPr>
            <w:tcW w:w="803" w:type="dxa"/>
          </w:tcPr>
          <w:p w:rsidR="0007644D" w:rsidRPr="0007644D" w:rsidRDefault="0007644D" w:rsidP="00B26E38">
            <w:pPr>
              <w:jc w:val="center"/>
              <w:rPr>
                <w:lang w:val="uk-UA"/>
              </w:rPr>
            </w:pPr>
            <w:r w:rsidRPr="0007644D">
              <w:rPr>
                <w:lang w:val="uk-UA"/>
              </w:rPr>
              <w:t>8,5</w:t>
            </w:r>
          </w:p>
        </w:tc>
        <w:tc>
          <w:tcPr>
            <w:tcW w:w="738" w:type="dxa"/>
          </w:tcPr>
          <w:p w:rsidR="0007644D" w:rsidRPr="0007644D" w:rsidRDefault="0007644D" w:rsidP="00B26E38">
            <w:pPr>
              <w:jc w:val="center"/>
              <w:rPr>
                <w:lang w:val="uk-UA"/>
              </w:rPr>
            </w:pPr>
            <w:r w:rsidRPr="0007644D">
              <w:rPr>
                <w:lang w:val="uk-UA"/>
              </w:rPr>
              <w:t>35</w:t>
            </w:r>
          </w:p>
        </w:tc>
        <w:tc>
          <w:tcPr>
            <w:tcW w:w="756" w:type="dxa"/>
          </w:tcPr>
          <w:p w:rsidR="0007644D" w:rsidRPr="0007644D" w:rsidRDefault="0007644D" w:rsidP="00B26E38">
            <w:pPr>
              <w:jc w:val="center"/>
              <w:rPr>
                <w:lang w:val="uk-UA"/>
              </w:rPr>
            </w:pPr>
            <w:r w:rsidRPr="0007644D">
              <w:rPr>
                <w:lang w:val="uk-UA"/>
              </w:rPr>
              <w:t>11,9</w:t>
            </w:r>
          </w:p>
        </w:tc>
        <w:tc>
          <w:tcPr>
            <w:tcW w:w="858" w:type="dxa"/>
          </w:tcPr>
          <w:p w:rsidR="0007644D" w:rsidRPr="0007644D" w:rsidRDefault="0007644D" w:rsidP="00B26E38">
            <w:pPr>
              <w:jc w:val="center"/>
              <w:rPr>
                <w:lang w:val="uk-UA"/>
              </w:rPr>
            </w:pPr>
            <w:r w:rsidRPr="0007644D">
              <w:rPr>
                <w:lang w:val="uk-UA"/>
              </w:rPr>
              <w:t>—</w:t>
            </w:r>
          </w:p>
        </w:tc>
        <w:tc>
          <w:tcPr>
            <w:tcW w:w="873" w:type="dxa"/>
          </w:tcPr>
          <w:p w:rsidR="0007644D" w:rsidRPr="0007644D" w:rsidRDefault="0007644D" w:rsidP="00B26E38">
            <w:pPr>
              <w:jc w:val="center"/>
              <w:rPr>
                <w:lang w:val="uk-UA"/>
              </w:rPr>
            </w:pPr>
            <w:r w:rsidRPr="0007644D">
              <w:rPr>
                <w:lang w:val="uk-UA"/>
              </w:rPr>
              <w:t>—</w:t>
            </w:r>
          </w:p>
        </w:tc>
      </w:tr>
      <w:tr w:rsidR="0007644D" w:rsidRPr="0007644D" w:rsidTr="00B26E38">
        <w:trPr>
          <w:trHeight w:val="300"/>
        </w:trPr>
        <w:tc>
          <w:tcPr>
            <w:tcW w:w="1809" w:type="dxa"/>
          </w:tcPr>
          <w:p w:rsidR="0007644D" w:rsidRPr="0007644D" w:rsidRDefault="0007644D" w:rsidP="00B26E38">
            <w:pPr>
              <w:jc w:val="center"/>
              <w:rPr>
                <w:lang w:val="uk-UA"/>
              </w:rPr>
            </w:pPr>
            <w:r w:rsidRPr="0007644D">
              <w:rPr>
                <w:lang w:val="uk-UA"/>
              </w:rPr>
              <w:t>2019/2020 кількість дітей - 314</w:t>
            </w:r>
          </w:p>
        </w:tc>
        <w:tc>
          <w:tcPr>
            <w:tcW w:w="652" w:type="dxa"/>
          </w:tcPr>
          <w:p w:rsidR="0007644D" w:rsidRPr="0007644D" w:rsidRDefault="0007644D" w:rsidP="00B26E38">
            <w:pPr>
              <w:jc w:val="center"/>
              <w:rPr>
                <w:lang w:val="uk-UA"/>
              </w:rPr>
            </w:pPr>
            <w:r w:rsidRPr="0007644D">
              <w:rPr>
                <w:lang w:val="uk-UA"/>
              </w:rPr>
              <w:t>1</w:t>
            </w:r>
          </w:p>
        </w:tc>
        <w:tc>
          <w:tcPr>
            <w:tcW w:w="907" w:type="dxa"/>
          </w:tcPr>
          <w:p w:rsidR="0007644D" w:rsidRPr="0007644D" w:rsidRDefault="0007644D" w:rsidP="00B26E38">
            <w:pPr>
              <w:jc w:val="center"/>
              <w:rPr>
                <w:lang w:val="uk-UA"/>
              </w:rPr>
            </w:pPr>
            <w:r w:rsidRPr="0007644D">
              <w:rPr>
                <w:lang w:val="uk-UA"/>
              </w:rPr>
              <w:t>0,3</w:t>
            </w:r>
          </w:p>
        </w:tc>
        <w:tc>
          <w:tcPr>
            <w:tcW w:w="730" w:type="dxa"/>
          </w:tcPr>
          <w:p w:rsidR="0007644D" w:rsidRPr="0007644D" w:rsidRDefault="0007644D" w:rsidP="00B26E38">
            <w:pPr>
              <w:jc w:val="center"/>
              <w:rPr>
                <w:lang w:val="uk-UA"/>
              </w:rPr>
            </w:pPr>
            <w:r w:rsidRPr="0007644D">
              <w:rPr>
                <w:lang w:val="uk-UA"/>
              </w:rPr>
              <w:t>8</w:t>
            </w:r>
          </w:p>
        </w:tc>
        <w:tc>
          <w:tcPr>
            <w:tcW w:w="1000" w:type="dxa"/>
          </w:tcPr>
          <w:p w:rsidR="0007644D" w:rsidRPr="0007644D" w:rsidRDefault="0007644D" w:rsidP="00B26E38">
            <w:pPr>
              <w:jc w:val="center"/>
              <w:rPr>
                <w:lang w:val="uk-UA"/>
              </w:rPr>
            </w:pPr>
            <w:r w:rsidRPr="0007644D">
              <w:rPr>
                <w:lang w:val="uk-UA"/>
              </w:rPr>
              <w:t>2,5</w:t>
            </w:r>
          </w:p>
        </w:tc>
        <w:tc>
          <w:tcPr>
            <w:tcW w:w="728" w:type="dxa"/>
          </w:tcPr>
          <w:p w:rsidR="0007644D" w:rsidRPr="0007644D" w:rsidRDefault="0007644D" w:rsidP="00B26E38">
            <w:pPr>
              <w:jc w:val="center"/>
              <w:rPr>
                <w:lang w:val="uk-UA"/>
              </w:rPr>
            </w:pPr>
            <w:r w:rsidRPr="0007644D">
              <w:rPr>
                <w:lang w:val="uk-UA"/>
              </w:rPr>
              <w:t>40</w:t>
            </w:r>
          </w:p>
        </w:tc>
        <w:tc>
          <w:tcPr>
            <w:tcW w:w="803" w:type="dxa"/>
          </w:tcPr>
          <w:p w:rsidR="0007644D" w:rsidRPr="0007644D" w:rsidRDefault="0007644D" w:rsidP="00B26E38">
            <w:pPr>
              <w:jc w:val="center"/>
              <w:rPr>
                <w:lang w:val="uk-UA"/>
              </w:rPr>
            </w:pPr>
            <w:r w:rsidRPr="0007644D">
              <w:rPr>
                <w:lang w:val="uk-UA"/>
              </w:rPr>
              <w:t>12,7</w:t>
            </w:r>
          </w:p>
        </w:tc>
        <w:tc>
          <w:tcPr>
            <w:tcW w:w="738" w:type="dxa"/>
          </w:tcPr>
          <w:p w:rsidR="0007644D" w:rsidRPr="0007644D" w:rsidRDefault="0007644D" w:rsidP="00B26E38">
            <w:pPr>
              <w:jc w:val="center"/>
              <w:rPr>
                <w:lang w:val="uk-UA"/>
              </w:rPr>
            </w:pPr>
            <w:r w:rsidRPr="0007644D">
              <w:rPr>
                <w:lang w:val="uk-UA"/>
              </w:rPr>
              <w:t>35</w:t>
            </w:r>
          </w:p>
        </w:tc>
        <w:tc>
          <w:tcPr>
            <w:tcW w:w="756" w:type="dxa"/>
          </w:tcPr>
          <w:p w:rsidR="0007644D" w:rsidRPr="0007644D" w:rsidRDefault="0007644D" w:rsidP="00B26E38">
            <w:pPr>
              <w:jc w:val="center"/>
              <w:rPr>
                <w:lang w:val="uk-UA"/>
              </w:rPr>
            </w:pPr>
            <w:r w:rsidRPr="0007644D">
              <w:rPr>
                <w:lang w:val="uk-UA"/>
              </w:rPr>
              <w:t>11,1</w:t>
            </w:r>
          </w:p>
        </w:tc>
        <w:tc>
          <w:tcPr>
            <w:tcW w:w="858" w:type="dxa"/>
          </w:tcPr>
          <w:p w:rsidR="0007644D" w:rsidRPr="0007644D" w:rsidRDefault="0007644D" w:rsidP="00B26E38">
            <w:pPr>
              <w:jc w:val="center"/>
              <w:rPr>
                <w:lang w:val="uk-UA"/>
              </w:rPr>
            </w:pPr>
          </w:p>
        </w:tc>
        <w:tc>
          <w:tcPr>
            <w:tcW w:w="873" w:type="dxa"/>
          </w:tcPr>
          <w:p w:rsidR="0007644D" w:rsidRPr="0007644D" w:rsidRDefault="0007644D" w:rsidP="00B26E38">
            <w:pPr>
              <w:jc w:val="center"/>
              <w:rPr>
                <w:lang w:val="uk-UA"/>
              </w:rPr>
            </w:pPr>
          </w:p>
        </w:tc>
      </w:tr>
    </w:tbl>
    <w:p w:rsidR="0007644D" w:rsidRPr="0007644D" w:rsidRDefault="0007644D" w:rsidP="0007644D">
      <w:pPr>
        <w:jc w:val="center"/>
        <w:rPr>
          <w:b/>
          <w:color w:val="FF0000"/>
          <w:sz w:val="28"/>
          <w:szCs w:val="28"/>
          <w:lang w:val="uk-UA"/>
        </w:rPr>
      </w:pPr>
    </w:p>
    <w:p w:rsidR="0007644D" w:rsidRPr="0007644D" w:rsidRDefault="0007644D" w:rsidP="0007644D">
      <w:pPr>
        <w:jc w:val="center"/>
        <w:rPr>
          <w:b/>
          <w:sz w:val="28"/>
          <w:szCs w:val="28"/>
          <w:lang w:val="uk-UA"/>
        </w:rPr>
      </w:pPr>
    </w:p>
    <w:p w:rsidR="0007644D" w:rsidRPr="0007644D" w:rsidRDefault="0007644D" w:rsidP="0007644D">
      <w:pPr>
        <w:jc w:val="center"/>
        <w:rPr>
          <w:b/>
          <w:sz w:val="28"/>
          <w:szCs w:val="28"/>
          <w:lang w:val="uk-UA"/>
        </w:rPr>
      </w:pPr>
    </w:p>
    <w:p w:rsidR="0007644D" w:rsidRPr="0007644D" w:rsidRDefault="0007644D" w:rsidP="0007644D">
      <w:pPr>
        <w:jc w:val="center"/>
        <w:rPr>
          <w:b/>
          <w:sz w:val="28"/>
          <w:szCs w:val="28"/>
          <w:lang w:val="uk-UA"/>
        </w:rPr>
      </w:pPr>
      <w:r w:rsidRPr="0007644D">
        <w:rPr>
          <w:b/>
          <w:sz w:val="28"/>
          <w:szCs w:val="28"/>
          <w:lang w:val="uk-UA"/>
        </w:rPr>
        <w:t xml:space="preserve">Результати аналізу </w:t>
      </w:r>
    </w:p>
    <w:p w:rsidR="0007644D" w:rsidRPr="0007644D" w:rsidRDefault="0007644D" w:rsidP="0007644D">
      <w:pPr>
        <w:jc w:val="center"/>
        <w:rPr>
          <w:b/>
          <w:sz w:val="28"/>
          <w:szCs w:val="28"/>
          <w:lang w:val="uk-UA"/>
        </w:rPr>
      </w:pPr>
      <w:r w:rsidRPr="0007644D">
        <w:rPr>
          <w:b/>
          <w:sz w:val="28"/>
          <w:szCs w:val="28"/>
          <w:lang w:val="uk-UA"/>
        </w:rPr>
        <w:t xml:space="preserve">поглибленого медичного огляду вихованців </w:t>
      </w:r>
    </w:p>
    <w:p w:rsidR="0007644D" w:rsidRPr="0007644D" w:rsidRDefault="0007644D" w:rsidP="0007644D">
      <w:pPr>
        <w:jc w:val="center"/>
        <w:rPr>
          <w:b/>
          <w:sz w:val="28"/>
          <w:szCs w:val="28"/>
          <w:lang w:val="uk-UA"/>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306"/>
        <w:gridCol w:w="1843"/>
        <w:gridCol w:w="2126"/>
        <w:gridCol w:w="2126"/>
      </w:tblGrid>
      <w:tr w:rsidR="0007644D" w:rsidRPr="0007644D" w:rsidTr="00B26E38">
        <w:tc>
          <w:tcPr>
            <w:tcW w:w="582" w:type="dxa"/>
          </w:tcPr>
          <w:p w:rsidR="0007644D" w:rsidRPr="0007644D" w:rsidRDefault="0007644D" w:rsidP="00B26E38">
            <w:pPr>
              <w:jc w:val="both"/>
              <w:rPr>
                <w:b/>
                <w:sz w:val="28"/>
                <w:szCs w:val="28"/>
                <w:lang w:val="uk-UA"/>
              </w:rPr>
            </w:pPr>
            <w:r w:rsidRPr="0007644D">
              <w:rPr>
                <w:b/>
                <w:sz w:val="28"/>
                <w:szCs w:val="28"/>
                <w:lang w:val="uk-UA"/>
              </w:rPr>
              <w:t>№</w:t>
            </w:r>
          </w:p>
          <w:p w:rsidR="0007644D" w:rsidRPr="0007644D" w:rsidRDefault="0007644D" w:rsidP="00B26E38">
            <w:pPr>
              <w:jc w:val="both"/>
              <w:rPr>
                <w:b/>
                <w:sz w:val="28"/>
                <w:szCs w:val="28"/>
                <w:lang w:val="uk-UA"/>
              </w:rPr>
            </w:pPr>
            <w:r w:rsidRPr="0007644D">
              <w:rPr>
                <w:b/>
                <w:sz w:val="28"/>
                <w:szCs w:val="28"/>
                <w:lang w:val="uk-UA"/>
              </w:rPr>
              <w:t>з/п</w:t>
            </w:r>
          </w:p>
        </w:tc>
        <w:tc>
          <w:tcPr>
            <w:tcW w:w="3306" w:type="dxa"/>
          </w:tcPr>
          <w:p w:rsidR="0007644D" w:rsidRPr="0007644D" w:rsidRDefault="0007644D" w:rsidP="00B26E38">
            <w:pPr>
              <w:jc w:val="center"/>
              <w:rPr>
                <w:b/>
                <w:sz w:val="28"/>
                <w:szCs w:val="28"/>
                <w:lang w:val="uk-UA"/>
              </w:rPr>
            </w:pPr>
            <w:r w:rsidRPr="0007644D">
              <w:rPr>
                <w:b/>
                <w:sz w:val="28"/>
                <w:szCs w:val="28"/>
                <w:lang w:val="uk-UA"/>
              </w:rPr>
              <w:t>Кількість дітей усіх вікових груп, у яких виявлено вади та захворювання</w:t>
            </w:r>
          </w:p>
          <w:p w:rsidR="0007644D" w:rsidRPr="0007644D" w:rsidRDefault="0007644D" w:rsidP="00B26E38">
            <w:pPr>
              <w:jc w:val="center"/>
              <w:rPr>
                <w:b/>
                <w:sz w:val="28"/>
                <w:szCs w:val="28"/>
                <w:lang w:val="uk-UA"/>
              </w:rPr>
            </w:pPr>
            <w:r w:rsidRPr="0007644D">
              <w:rPr>
                <w:b/>
                <w:sz w:val="28"/>
                <w:szCs w:val="28"/>
                <w:lang w:val="uk-UA"/>
              </w:rPr>
              <w:t>(за результатами даних медичних карт)</w:t>
            </w:r>
          </w:p>
        </w:tc>
        <w:tc>
          <w:tcPr>
            <w:tcW w:w="1843" w:type="dxa"/>
          </w:tcPr>
          <w:p w:rsidR="0007644D" w:rsidRPr="0007644D" w:rsidRDefault="0007644D" w:rsidP="00B26E38">
            <w:pPr>
              <w:jc w:val="center"/>
              <w:rPr>
                <w:b/>
                <w:sz w:val="28"/>
                <w:szCs w:val="28"/>
                <w:lang w:val="uk-UA"/>
              </w:rPr>
            </w:pPr>
            <w:r w:rsidRPr="0007644D">
              <w:rPr>
                <w:b/>
                <w:sz w:val="28"/>
                <w:szCs w:val="28"/>
                <w:lang w:val="uk-UA"/>
              </w:rPr>
              <w:t>2017/2018 навчальний рік</w:t>
            </w:r>
          </w:p>
        </w:tc>
        <w:tc>
          <w:tcPr>
            <w:tcW w:w="2126" w:type="dxa"/>
          </w:tcPr>
          <w:p w:rsidR="0007644D" w:rsidRPr="0007644D" w:rsidRDefault="0007644D" w:rsidP="00B26E38">
            <w:pPr>
              <w:jc w:val="center"/>
              <w:rPr>
                <w:b/>
                <w:sz w:val="28"/>
                <w:szCs w:val="28"/>
                <w:lang w:val="uk-UA"/>
              </w:rPr>
            </w:pPr>
            <w:r w:rsidRPr="0007644D">
              <w:rPr>
                <w:b/>
                <w:sz w:val="28"/>
                <w:szCs w:val="28"/>
                <w:lang w:val="uk-UA"/>
              </w:rPr>
              <w:t>2018/2019 навчальний рік</w:t>
            </w:r>
          </w:p>
        </w:tc>
        <w:tc>
          <w:tcPr>
            <w:tcW w:w="2126" w:type="dxa"/>
          </w:tcPr>
          <w:p w:rsidR="0007644D" w:rsidRPr="0007644D" w:rsidRDefault="0007644D" w:rsidP="00B26E38">
            <w:pPr>
              <w:jc w:val="center"/>
              <w:rPr>
                <w:b/>
                <w:sz w:val="28"/>
                <w:szCs w:val="28"/>
                <w:lang w:val="uk-UA"/>
              </w:rPr>
            </w:pPr>
            <w:r w:rsidRPr="0007644D">
              <w:rPr>
                <w:b/>
                <w:sz w:val="28"/>
                <w:szCs w:val="28"/>
                <w:lang w:val="uk-UA"/>
              </w:rPr>
              <w:t>2019/2020 навчальний рік</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1.</w:t>
            </w:r>
          </w:p>
        </w:tc>
        <w:tc>
          <w:tcPr>
            <w:tcW w:w="3306" w:type="dxa"/>
          </w:tcPr>
          <w:p w:rsidR="0007644D" w:rsidRPr="0007644D" w:rsidRDefault="0007644D" w:rsidP="00B26E38">
            <w:pPr>
              <w:rPr>
                <w:sz w:val="28"/>
                <w:szCs w:val="28"/>
                <w:lang w:val="uk-UA"/>
              </w:rPr>
            </w:pPr>
            <w:r w:rsidRPr="0007644D">
              <w:rPr>
                <w:sz w:val="28"/>
                <w:szCs w:val="28"/>
                <w:lang w:val="uk-UA"/>
              </w:rPr>
              <w:t>серцево - судинної  системи</w:t>
            </w:r>
          </w:p>
        </w:tc>
        <w:tc>
          <w:tcPr>
            <w:tcW w:w="1843" w:type="dxa"/>
          </w:tcPr>
          <w:p w:rsidR="0007644D" w:rsidRPr="0007644D" w:rsidRDefault="0007644D" w:rsidP="00B26E38">
            <w:pPr>
              <w:jc w:val="center"/>
              <w:rPr>
                <w:sz w:val="28"/>
                <w:szCs w:val="28"/>
                <w:lang w:val="uk-UA"/>
              </w:rPr>
            </w:pPr>
            <w:r w:rsidRPr="0007644D">
              <w:rPr>
                <w:sz w:val="28"/>
                <w:szCs w:val="28"/>
                <w:lang w:val="uk-UA"/>
              </w:rPr>
              <w:t>53(17%)</w:t>
            </w:r>
          </w:p>
        </w:tc>
        <w:tc>
          <w:tcPr>
            <w:tcW w:w="2126" w:type="dxa"/>
          </w:tcPr>
          <w:p w:rsidR="0007644D" w:rsidRPr="0007644D" w:rsidRDefault="0007644D" w:rsidP="00B26E38">
            <w:pPr>
              <w:jc w:val="center"/>
              <w:rPr>
                <w:sz w:val="28"/>
                <w:szCs w:val="28"/>
                <w:lang w:val="uk-UA"/>
              </w:rPr>
            </w:pPr>
            <w:r w:rsidRPr="0007644D">
              <w:rPr>
                <w:sz w:val="28"/>
                <w:szCs w:val="28"/>
                <w:lang w:val="uk-UA"/>
              </w:rPr>
              <w:t>59(19%)</w:t>
            </w:r>
          </w:p>
        </w:tc>
        <w:tc>
          <w:tcPr>
            <w:tcW w:w="2126" w:type="dxa"/>
          </w:tcPr>
          <w:p w:rsidR="0007644D" w:rsidRPr="0007644D" w:rsidRDefault="0007644D" w:rsidP="00B26E38">
            <w:pPr>
              <w:jc w:val="center"/>
              <w:rPr>
                <w:sz w:val="28"/>
                <w:szCs w:val="28"/>
                <w:lang w:val="uk-UA"/>
              </w:rPr>
            </w:pPr>
            <w:r w:rsidRPr="0007644D">
              <w:rPr>
                <w:sz w:val="28"/>
                <w:szCs w:val="28"/>
                <w:lang w:val="uk-UA"/>
              </w:rPr>
              <w:t>56(18%)</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2.</w:t>
            </w:r>
          </w:p>
        </w:tc>
        <w:tc>
          <w:tcPr>
            <w:tcW w:w="3306" w:type="dxa"/>
          </w:tcPr>
          <w:p w:rsidR="0007644D" w:rsidRPr="0007644D" w:rsidRDefault="0007644D" w:rsidP="00B26E38">
            <w:pPr>
              <w:jc w:val="both"/>
              <w:rPr>
                <w:sz w:val="28"/>
                <w:szCs w:val="28"/>
                <w:lang w:val="uk-UA"/>
              </w:rPr>
            </w:pPr>
            <w:r w:rsidRPr="0007644D">
              <w:rPr>
                <w:sz w:val="28"/>
                <w:szCs w:val="28"/>
                <w:lang w:val="uk-UA"/>
              </w:rPr>
              <w:t>нервової системи</w:t>
            </w:r>
          </w:p>
        </w:tc>
        <w:tc>
          <w:tcPr>
            <w:tcW w:w="1843" w:type="dxa"/>
          </w:tcPr>
          <w:p w:rsidR="0007644D" w:rsidRPr="0007644D" w:rsidRDefault="0007644D" w:rsidP="00B26E38">
            <w:pPr>
              <w:jc w:val="center"/>
              <w:rPr>
                <w:sz w:val="28"/>
                <w:szCs w:val="28"/>
                <w:lang w:val="uk-UA"/>
              </w:rPr>
            </w:pPr>
            <w:r w:rsidRPr="0007644D">
              <w:rPr>
                <w:sz w:val="28"/>
                <w:szCs w:val="28"/>
                <w:lang w:val="uk-UA"/>
              </w:rPr>
              <w:t>7 (2%)</w:t>
            </w:r>
          </w:p>
        </w:tc>
        <w:tc>
          <w:tcPr>
            <w:tcW w:w="2126" w:type="dxa"/>
          </w:tcPr>
          <w:p w:rsidR="0007644D" w:rsidRPr="0007644D" w:rsidRDefault="0007644D" w:rsidP="00B26E38">
            <w:pPr>
              <w:jc w:val="center"/>
              <w:rPr>
                <w:sz w:val="28"/>
                <w:szCs w:val="28"/>
                <w:lang w:val="uk-UA"/>
              </w:rPr>
            </w:pPr>
            <w:r w:rsidRPr="0007644D">
              <w:rPr>
                <w:sz w:val="28"/>
                <w:szCs w:val="28"/>
                <w:lang w:val="uk-UA"/>
              </w:rPr>
              <w:t>6(2%)</w:t>
            </w:r>
          </w:p>
        </w:tc>
        <w:tc>
          <w:tcPr>
            <w:tcW w:w="2126" w:type="dxa"/>
          </w:tcPr>
          <w:p w:rsidR="0007644D" w:rsidRPr="0007644D" w:rsidRDefault="0007644D" w:rsidP="00B26E38">
            <w:pPr>
              <w:jc w:val="center"/>
              <w:rPr>
                <w:sz w:val="28"/>
                <w:szCs w:val="28"/>
                <w:lang w:val="uk-UA"/>
              </w:rPr>
            </w:pPr>
            <w:r w:rsidRPr="0007644D">
              <w:rPr>
                <w:sz w:val="28"/>
                <w:szCs w:val="28"/>
                <w:lang w:val="uk-UA"/>
              </w:rPr>
              <w:t>4 (1%)</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3.</w:t>
            </w:r>
          </w:p>
        </w:tc>
        <w:tc>
          <w:tcPr>
            <w:tcW w:w="3306" w:type="dxa"/>
          </w:tcPr>
          <w:p w:rsidR="0007644D" w:rsidRPr="0007644D" w:rsidRDefault="0007644D" w:rsidP="00B26E38">
            <w:pPr>
              <w:rPr>
                <w:sz w:val="28"/>
                <w:szCs w:val="28"/>
                <w:lang w:val="uk-UA"/>
              </w:rPr>
            </w:pPr>
            <w:r w:rsidRPr="0007644D">
              <w:rPr>
                <w:sz w:val="28"/>
                <w:szCs w:val="28"/>
                <w:lang w:val="uk-UA"/>
              </w:rPr>
              <w:t>кістково - мязової системи</w:t>
            </w:r>
          </w:p>
        </w:tc>
        <w:tc>
          <w:tcPr>
            <w:tcW w:w="1843" w:type="dxa"/>
          </w:tcPr>
          <w:p w:rsidR="0007644D" w:rsidRPr="0007644D" w:rsidRDefault="0007644D" w:rsidP="00B26E38">
            <w:pPr>
              <w:jc w:val="center"/>
              <w:rPr>
                <w:sz w:val="28"/>
                <w:szCs w:val="28"/>
                <w:lang w:val="uk-UA"/>
              </w:rPr>
            </w:pPr>
            <w:r w:rsidRPr="0007644D">
              <w:rPr>
                <w:sz w:val="28"/>
                <w:szCs w:val="28"/>
                <w:lang w:val="uk-UA"/>
              </w:rPr>
              <w:t>17(5,5%)</w:t>
            </w:r>
          </w:p>
        </w:tc>
        <w:tc>
          <w:tcPr>
            <w:tcW w:w="2126" w:type="dxa"/>
          </w:tcPr>
          <w:p w:rsidR="0007644D" w:rsidRPr="0007644D" w:rsidRDefault="0007644D" w:rsidP="00B26E38">
            <w:pPr>
              <w:jc w:val="center"/>
              <w:rPr>
                <w:sz w:val="28"/>
                <w:szCs w:val="28"/>
                <w:lang w:val="uk-UA"/>
              </w:rPr>
            </w:pPr>
            <w:r w:rsidRPr="0007644D">
              <w:rPr>
                <w:sz w:val="28"/>
                <w:szCs w:val="28"/>
                <w:lang w:val="uk-UA"/>
              </w:rPr>
              <w:t xml:space="preserve"> 19(6%)</w:t>
            </w:r>
          </w:p>
        </w:tc>
        <w:tc>
          <w:tcPr>
            <w:tcW w:w="2126" w:type="dxa"/>
          </w:tcPr>
          <w:p w:rsidR="0007644D" w:rsidRPr="0007644D" w:rsidRDefault="0007644D" w:rsidP="00B26E38">
            <w:pPr>
              <w:jc w:val="center"/>
              <w:rPr>
                <w:sz w:val="28"/>
                <w:szCs w:val="28"/>
                <w:lang w:val="uk-UA"/>
              </w:rPr>
            </w:pPr>
            <w:r w:rsidRPr="0007644D">
              <w:rPr>
                <w:sz w:val="28"/>
                <w:szCs w:val="28"/>
                <w:lang w:val="uk-UA"/>
              </w:rPr>
              <w:t>15(5%)</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4.</w:t>
            </w:r>
          </w:p>
        </w:tc>
        <w:tc>
          <w:tcPr>
            <w:tcW w:w="3306" w:type="dxa"/>
          </w:tcPr>
          <w:p w:rsidR="0007644D" w:rsidRPr="0007644D" w:rsidRDefault="0007644D" w:rsidP="00B26E38">
            <w:pPr>
              <w:rPr>
                <w:bCs/>
                <w:sz w:val="28"/>
                <w:szCs w:val="28"/>
                <w:lang w:val="uk-UA"/>
              </w:rPr>
            </w:pPr>
            <w:r w:rsidRPr="0007644D">
              <w:rPr>
                <w:bCs/>
                <w:sz w:val="28"/>
                <w:szCs w:val="28"/>
                <w:lang w:val="uk-UA"/>
              </w:rPr>
              <w:t>органів дихання</w:t>
            </w:r>
          </w:p>
        </w:tc>
        <w:tc>
          <w:tcPr>
            <w:tcW w:w="1843" w:type="dxa"/>
          </w:tcPr>
          <w:p w:rsidR="0007644D" w:rsidRPr="0007644D" w:rsidRDefault="0007644D" w:rsidP="00B26E38">
            <w:pPr>
              <w:jc w:val="center"/>
              <w:rPr>
                <w:sz w:val="28"/>
                <w:szCs w:val="28"/>
                <w:lang w:val="uk-UA"/>
              </w:rPr>
            </w:pPr>
            <w:r w:rsidRPr="0007644D">
              <w:rPr>
                <w:sz w:val="28"/>
                <w:szCs w:val="28"/>
                <w:lang w:val="uk-UA"/>
              </w:rPr>
              <w:t>5(1,5%)</w:t>
            </w:r>
          </w:p>
        </w:tc>
        <w:tc>
          <w:tcPr>
            <w:tcW w:w="2126" w:type="dxa"/>
          </w:tcPr>
          <w:p w:rsidR="0007644D" w:rsidRPr="0007644D" w:rsidRDefault="0007644D" w:rsidP="00B26E38">
            <w:pPr>
              <w:jc w:val="center"/>
              <w:rPr>
                <w:sz w:val="28"/>
                <w:szCs w:val="28"/>
                <w:lang w:val="uk-UA"/>
              </w:rPr>
            </w:pPr>
            <w:r w:rsidRPr="0007644D">
              <w:rPr>
                <w:sz w:val="28"/>
                <w:szCs w:val="28"/>
                <w:lang w:val="uk-UA"/>
              </w:rPr>
              <w:t>6(2%)</w:t>
            </w:r>
          </w:p>
        </w:tc>
        <w:tc>
          <w:tcPr>
            <w:tcW w:w="2126" w:type="dxa"/>
          </w:tcPr>
          <w:p w:rsidR="0007644D" w:rsidRPr="0007644D" w:rsidRDefault="0007644D" w:rsidP="00B26E38">
            <w:pPr>
              <w:jc w:val="center"/>
              <w:rPr>
                <w:sz w:val="28"/>
                <w:szCs w:val="28"/>
                <w:lang w:val="uk-UA"/>
              </w:rPr>
            </w:pPr>
            <w:r w:rsidRPr="0007644D">
              <w:rPr>
                <w:sz w:val="28"/>
                <w:szCs w:val="28"/>
                <w:lang w:val="uk-UA"/>
              </w:rPr>
              <w:t>2(1%)</w:t>
            </w:r>
          </w:p>
        </w:tc>
      </w:tr>
      <w:tr w:rsidR="0007644D" w:rsidRPr="0007644D" w:rsidTr="00B26E38">
        <w:trPr>
          <w:trHeight w:val="253"/>
        </w:trPr>
        <w:tc>
          <w:tcPr>
            <w:tcW w:w="582" w:type="dxa"/>
          </w:tcPr>
          <w:p w:rsidR="0007644D" w:rsidRPr="0007644D" w:rsidRDefault="0007644D" w:rsidP="00B26E38">
            <w:pPr>
              <w:jc w:val="both"/>
              <w:rPr>
                <w:sz w:val="28"/>
                <w:szCs w:val="28"/>
                <w:lang w:val="uk-UA"/>
              </w:rPr>
            </w:pPr>
            <w:r w:rsidRPr="0007644D">
              <w:rPr>
                <w:sz w:val="28"/>
                <w:szCs w:val="28"/>
                <w:lang w:val="uk-UA"/>
              </w:rPr>
              <w:t>5.</w:t>
            </w:r>
          </w:p>
        </w:tc>
        <w:tc>
          <w:tcPr>
            <w:tcW w:w="3306" w:type="dxa"/>
          </w:tcPr>
          <w:p w:rsidR="0007644D" w:rsidRPr="0007644D" w:rsidRDefault="0007644D" w:rsidP="00B26E38">
            <w:pPr>
              <w:rPr>
                <w:sz w:val="28"/>
                <w:szCs w:val="28"/>
                <w:lang w:val="uk-UA"/>
              </w:rPr>
            </w:pPr>
            <w:r w:rsidRPr="0007644D">
              <w:rPr>
                <w:sz w:val="28"/>
                <w:szCs w:val="28"/>
                <w:lang w:val="uk-UA"/>
              </w:rPr>
              <w:t>органів зору</w:t>
            </w:r>
          </w:p>
        </w:tc>
        <w:tc>
          <w:tcPr>
            <w:tcW w:w="1843" w:type="dxa"/>
          </w:tcPr>
          <w:p w:rsidR="0007644D" w:rsidRPr="0007644D" w:rsidRDefault="0007644D" w:rsidP="00B26E38">
            <w:pPr>
              <w:jc w:val="center"/>
              <w:rPr>
                <w:sz w:val="28"/>
                <w:szCs w:val="28"/>
                <w:lang w:val="uk-UA"/>
              </w:rPr>
            </w:pPr>
            <w:r w:rsidRPr="0007644D">
              <w:rPr>
                <w:sz w:val="28"/>
                <w:szCs w:val="28"/>
                <w:lang w:val="uk-UA"/>
              </w:rPr>
              <w:t>3(1%)</w:t>
            </w:r>
          </w:p>
        </w:tc>
        <w:tc>
          <w:tcPr>
            <w:tcW w:w="2126" w:type="dxa"/>
          </w:tcPr>
          <w:p w:rsidR="0007644D" w:rsidRPr="0007644D" w:rsidRDefault="0007644D" w:rsidP="00B26E38">
            <w:pPr>
              <w:jc w:val="center"/>
              <w:rPr>
                <w:sz w:val="28"/>
                <w:szCs w:val="28"/>
                <w:lang w:val="uk-UA"/>
              </w:rPr>
            </w:pPr>
            <w:r w:rsidRPr="0007644D">
              <w:rPr>
                <w:sz w:val="28"/>
                <w:szCs w:val="28"/>
                <w:lang w:val="uk-UA"/>
              </w:rPr>
              <w:t>2(1%)</w:t>
            </w:r>
          </w:p>
        </w:tc>
        <w:tc>
          <w:tcPr>
            <w:tcW w:w="2126" w:type="dxa"/>
          </w:tcPr>
          <w:p w:rsidR="0007644D" w:rsidRPr="0007644D" w:rsidRDefault="0007644D" w:rsidP="00B26E38">
            <w:pPr>
              <w:jc w:val="center"/>
              <w:rPr>
                <w:sz w:val="28"/>
                <w:szCs w:val="28"/>
                <w:lang w:val="uk-UA"/>
              </w:rPr>
            </w:pPr>
            <w:r w:rsidRPr="0007644D">
              <w:rPr>
                <w:sz w:val="28"/>
                <w:szCs w:val="28"/>
                <w:lang w:val="uk-UA"/>
              </w:rPr>
              <w:t>3 (1%)</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6.</w:t>
            </w:r>
          </w:p>
        </w:tc>
        <w:tc>
          <w:tcPr>
            <w:tcW w:w="3306" w:type="dxa"/>
          </w:tcPr>
          <w:p w:rsidR="0007644D" w:rsidRPr="0007644D" w:rsidRDefault="0007644D" w:rsidP="00B26E38">
            <w:pPr>
              <w:rPr>
                <w:sz w:val="28"/>
                <w:szCs w:val="28"/>
                <w:lang w:val="uk-UA"/>
              </w:rPr>
            </w:pPr>
            <w:r w:rsidRPr="0007644D">
              <w:rPr>
                <w:sz w:val="28"/>
                <w:szCs w:val="28"/>
                <w:lang w:val="uk-UA"/>
              </w:rPr>
              <w:t>статевих органів</w:t>
            </w:r>
          </w:p>
        </w:tc>
        <w:tc>
          <w:tcPr>
            <w:tcW w:w="1843" w:type="dxa"/>
          </w:tcPr>
          <w:p w:rsidR="0007644D" w:rsidRPr="0007644D" w:rsidRDefault="0007644D" w:rsidP="00B26E38">
            <w:pPr>
              <w:jc w:val="center"/>
              <w:rPr>
                <w:sz w:val="28"/>
                <w:szCs w:val="28"/>
                <w:lang w:val="uk-UA"/>
              </w:rPr>
            </w:pPr>
            <w:r w:rsidRPr="0007644D">
              <w:rPr>
                <w:sz w:val="28"/>
                <w:szCs w:val="28"/>
                <w:lang w:val="uk-UA"/>
              </w:rPr>
              <w:t>3(1%)</w:t>
            </w:r>
          </w:p>
        </w:tc>
        <w:tc>
          <w:tcPr>
            <w:tcW w:w="2126" w:type="dxa"/>
          </w:tcPr>
          <w:p w:rsidR="0007644D" w:rsidRPr="0007644D" w:rsidRDefault="0007644D" w:rsidP="00B26E38">
            <w:pPr>
              <w:jc w:val="center"/>
              <w:rPr>
                <w:sz w:val="28"/>
                <w:szCs w:val="28"/>
                <w:lang w:val="uk-UA"/>
              </w:rPr>
            </w:pPr>
            <w:r w:rsidRPr="0007644D">
              <w:rPr>
                <w:sz w:val="28"/>
                <w:szCs w:val="28"/>
                <w:lang w:val="uk-UA"/>
              </w:rPr>
              <w:t>3(1%)</w:t>
            </w:r>
          </w:p>
        </w:tc>
        <w:tc>
          <w:tcPr>
            <w:tcW w:w="2126" w:type="dxa"/>
          </w:tcPr>
          <w:p w:rsidR="0007644D" w:rsidRPr="0007644D" w:rsidRDefault="0007644D" w:rsidP="00B26E38">
            <w:pPr>
              <w:jc w:val="center"/>
              <w:rPr>
                <w:sz w:val="28"/>
                <w:szCs w:val="28"/>
                <w:lang w:val="uk-UA"/>
              </w:rPr>
            </w:pPr>
            <w:r w:rsidRPr="0007644D">
              <w:rPr>
                <w:sz w:val="28"/>
                <w:szCs w:val="28"/>
                <w:lang w:val="uk-UA"/>
              </w:rPr>
              <w:t>2(1%)</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7.</w:t>
            </w:r>
          </w:p>
        </w:tc>
        <w:tc>
          <w:tcPr>
            <w:tcW w:w="3306" w:type="dxa"/>
          </w:tcPr>
          <w:p w:rsidR="0007644D" w:rsidRPr="0007644D" w:rsidRDefault="0007644D" w:rsidP="00B26E38">
            <w:pPr>
              <w:rPr>
                <w:sz w:val="28"/>
                <w:szCs w:val="28"/>
                <w:lang w:val="uk-UA"/>
              </w:rPr>
            </w:pPr>
            <w:r w:rsidRPr="0007644D">
              <w:rPr>
                <w:sz w:val="28"/>
                <w:szCs w:val="28"/>
                <w:lang w:val="uk-UA"/>
              </w:rPr>
              <w:t>віраж туберкульозний</w:t>
            </w:r>
          </w:p>
        </w:tc>
        <w:tc>
          <w:tcPr>
            <w:tcW w:w="1843" w:type="dxa"/>
          </w:tcPr>
          <w:p w:rsidR="0007644D" w:rsidRPr="0007644D" w:rsidRDefault="0007644D" w:rsidP="00B26E38">
            <w:pPr>
              <w:jc w:val="center"/>
              <w:rPr>
                <w:sz w:val="28"/>
                <w:szCs w:val="28"/>
                <w:lang w:val="uk-UA"/>
              </w:rPr>
            </w:pPr>
            <w:r w:rsidRPr="0007644D">
              <w:rPr>
                <w:sz w:val="28"/>
                <w:szCs w:val="28"/>
                <w:lang w:val="uk-UA"/>
              </w:rPr>
              <w:t>6(2%)</w:t>
            </w:r>
          </w:p>
        </w:tc>
        <w:tc>
          <w:tcPr>
            <w:tcW w:w="2126" w:type="dxa"/>
          </w:tcPr>
          <w:p w:rsidR="0007644D" w:rsidRPr="0007644D" w:rsidRDefault="0007644D" w:rsidP="00B26E38">
            <w:pPr>
              <w:jc w:val="center"/>
              <w:rPr>
                <w:sz w:val="28"/>
                <w:szCs w:val="28"/>
                <w:lang w:val="uk-UA"/>
              </w:rPr>
            </w:pPr>
            <w:r w:rsidRPr="0007644D">
              <w:rPr>
                <w:sz w:val="28"/>
                <w:szCs w:val="28"/>
                <w:lang w:val="uk-UA"/>
              </w:rPr>
              <w:t>2(1%)</w:t>
            </w:r>
          </w:p>
        </w:tc>
        <w:tc>
          <w:tcPr>
            <w:tcW w:w="2126" w:type="dxa"/>
          </w:tcPr>
          <w:p w:rsidR="0007644D" w:rsidRPr="0007644D" w:rsidRDefault="0007644D" w:rsidP="00B26E38">
            <w:pPr>
              <w:jc w:val="center"/>
              <w:rPr>
                <w:sz w:val="28"/>
                <w:szCs w:val="28"/>
                <w:lang w:val="uk-UA"/>
              </w:rPr>
            </w:pPr>
            <w:r w:rsidRPr="0007644D">
              <w:rPr>
                <w:sz w:val="28"/>
                <w:szCs w:val="28"/>
                <w:lang w:val="uk-UA"/>
              </w:rPr>
              <w:t>5 (1%)</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8.</w:t>
            </w:r>
          </w:p>
        </w:tc>
        <w:tc>
          <w:tcPr>
            <w:tcW w:w="3306" w:type="dxa"/>
          </w:tcPr>
          <w:p w:rsidR="0007644D" w:rsidRPr="0007644D" w:rsidRDefault="0007644D" w:rsidP="00B26E38">
            <w:pPr>
              <w:rPr>
                <w:sz w:val="28"/>
                <w:szCs w:val="28"/>
                <w:lang w:val="uk-UA"/>
              </w:rPr>
            </w:pPr>
            <w:r w:rsidRPr="0007644D">
              <w:rPr>
                <w:sz w:val="28"/>
                <w:szCs w:val="28"/>
                <w:lang w:val="uk-UA"/>
              </w:rPr>
              <w:t>тяжкі вади мови (за висновками ПМПК)</w:t>
            </w:r>
          </w:p>
        </w:tc>
        <w:tc>
          <w:tcPr>
            <w:tcW w:w="1843" w:type="dxa"/>
          </w:tcPr>
          <w:p w:rsidR="0007644D" w:rsidRPr="0007644D" w:rsidRDefault="0007644D" w:rsidP="00B26E38">
            <w:pPr>
              <w:jc w:val="center"/>
              <w:rPr>
                <w:sz w:val="28"/>
                <w:szCs w:val="28"/>
                <w:lang w:val="uk-UA"/>
              </w:rPr>
            </w:pPr>
            <w:r w:rsidRPr="0007644D">
              <w:rPr>
                <w:sz w:val="28"/>
                <w:szCs w:val="28"/>
                <w:lang w:val="uk-UA"/>
              </w:rPr>
              <w:t>-</w:t>
            </w:r>
          </w:p>
        </w:tc>
        <w:tc>
          <w:tcPr>
            <w:tcW w:w="2126" w:type="dxa"/>
          </w:tcPr>
          <w:p w:rsidR="0007644D" w:rsidRPr="0007644D" w:rsidRDefault="0007644D" w:rsidP="00B26E38">
            <w:pPr>
              <w:jc w:val="center"/>
              <w:rPr>
                <w:sz w:val="28"/>
                <w:szCs w:val="28"/>
                <w:lang w:val="uk-UA"/>
              </w:rPr>
            </w:pPr>
            <w:r w:rsidRPr="0007644D">
              <w:rPr>
                <w:sz w:val="28"/>
                <w:szCs w:val="28"/>
                <w:lang w:val="uk-UA"/>
              </w:rPr>
              <w:t>-</w:t>
            </w:r>
          </w:p>
        </w:tc>
        <w:tc>
          <w:tcPr>
            <w:tcW w:w="2126" w:type="dxa"/>
          </w:tcPr>
          <w:p w:rsidR="0007644D" w:rsidRPr="0007644D" w:rsidRDefault="0007644D" w:rsidP="00B26E38">
            <w:pPr>
              <w:jc w:val="center"/>
              <w:rPr>
                <w:sz w:val="28"/>
                <w:szCs w:val="28"/>
                <w:lang w:val="uk-UA"/>
              </w:rPr>
            </w:pPr>
            <w:r w:rsidRPr="0007644D">
              <w:rPr>
                <w:sz w:val="28"/>
                <w:szCs w:val="28"/>
                <w:lang w:val="uk-UA"/>
              </w:rPr>
              <w:t>-</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9.</w:t>
            </w:r>
          </w:p>
        </w:tc>
        <w:tc>
          <w:tcPr>
            <w:tcW w:w="3306" w:type="dxa"/>
          </w:tcPr>
          <w:p w:rsidR="0007644D" w:rsidRPr="0007644D" w:rsidRDefault="0007644D" w:rsidP="00B26E38">
            <w:pPr>
              <w:rPr>
                <w:sz w:val="28"/>
                <w:szCs w:val="28"/>
                <w:lang w:val="uk-UA"/>
              </w:rPr>
            </w:pPr>
            <w:r w:rsidRPr="0007644D">
              <w:rPr>
                <w:sz w:val="28"/>
                <w:szCs w:val="28"/>
                <w:lang w:val="uk-UA"/>
              </w:rPr>
              <w:t>УСЬОГО ДІТЕЙ, ЯКІ МАЮТЬ ВАДИ</w:t>
            </w:r>
          </w:p>
        </w:tc>
        <w:tc>
          <w:tcPr>
            <w:tcW w:w="1843" w:type="dxa"/>
          </w:tcPr>
          <w:p w:rsidR="0007644D" w:rsidRPr="0007644D" w:rsidRDefault="0007644D" w:rsidP="00B26E38">
            <w:pPr>
              <w:jc w:val="center"/>
              <w:rPr>
                <w:sz w:val="28"/>
                <w:szCs w:val="28"/>
                <w:lang w:val="uk-UA"/>
              </w:rPr>
            </w:pPr>
            <w:r w:rsidRPr="0007644D">
              <w:rPr>
                <w:sz w:val="28"/>
                <w:szCs w:val="28"/>
                <w:lang w:val="uk-UA"/>
              </w:rPr>
              <w:t>94(30%)</w:t>
            </w:r>
          </w:p>
        </w:tc>
        <w:tc>
          <w:tcPr>
            <w:tcW w:w="2126" w:type="dxa"/>
          </w:tcPr>
          <w:p w:rsidR="0007644D" w:rsidRPr="0007644D" w:rsidRDefault="0007644D" w:rsidP="00B26E38">
            <w:pPr>
              <w:jc w:val="center"/>
              <w:rPr>
                <w:sz w:val="28"/>
                <w:szCs w:val="28"/>
                <w:lang w:val="uk-UA"/>
              </w:rPr>
            </w:pPr>
            <w:r w:rsidRPr="0007644D">
              <w:rPr>
                <w:sz w:val="28"/>
                <w:szCs w:val="28"/>
                <w:lang w:val="uk-UA"/>
              </w:rPr>
              <w:t>97(31%)</w:t>
            </w:r>
          </w:p>
        </w:tc>
        <w:tc>
          <w:tcPr>
            <w:tcW w:w="2126" w:type="dxa"/>
          </w:tcPr>
          <w:p w:rsidR="0007644D" w:rsidRPr="0007644D" w:rsidRDefault="0007644D" w:rsidP="00B26E38">
            <w:pPr>
              <w:jc w:val="center"/>
              <w:rPr>
                <w:sz w:val="28"/>
                <w:szCs w:val="28"/>
                <w:lang w:val="uk-UA"/>
              </w:rPr>
            </w:pPr>
            <w:r w:rsidRPr="0007644D">
              <w:rPr>
                <w:sz w:val="28"/>
                <w:szCs w:val="28"/>
                <w:lang w:val="uk-UA"/>
              </w:rPr>
              <w:t>87(28%)</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10.</w:t>
            </w:r>
          </w:p>
        </w:tc>
        <w:tc>
          <w:tcPr>
            <w:tcW w:w="3306" w:type="dxa"/>
          </w:tcPr>
          <w:p w:rsidR="0007644D" w:rsidRPr="0007644D" w:rsidRDefault="0007644D" w:rsidP="00B26E38">
            <w:pPr>
              <w:rPr>
                <w:sz w:val="28"/>
                <w:szCs w:val="28"/>
                <w:lang w:val="uk-UA"/>
              </w:rPr>
            </w:pPr>
            <w:r w:rsidRPr="0007644D">
              <w:rPr>
                <w:sz w:val="28"/>
                <w:szCs w:val="28"/>
                <w:lang w:val="uk-UA"/>
              </w:rPr>
              <w:t>УСЬОГО ДІТЕЙ У ЗДО ЗА МЕРЕЖЕЮ:</w:t>
            </w:r>
          </w:p>
        </w:tc>
        <w:tc>
          <w:tcPr>
            <w:tcW w:w="1843" w:type="dxa"/>
          </w:tcPr>
          <w:p w:rsidR="0007644D" w:rsidRPr="0007644D" w:rsidRDefault="0007644D" w:rsidP="00B26E38">
            <w:pPr>
              <w:jc w:val="center"/>
              <w:rPr>
                <w:sz w:val="28"/>
                <w:szCs w:val="28"/>
                <w:lang w:val="uk-UA"/>
              </w:rPr>
            </w:pPr>
            <w:r w:rsidRPr="0007644D">
              <w:rPr>
                <w:sz w:val="28"/>
                <w:szCs w:val="28"/>
                <w:lang w:val="uk-UA"/>
              </w:rPr>
              <w:t>314</w:t>
            </w:r>
          </w:p>
        </w:tc>
        <w:tc>
          <w:tcPr>
            <w:tcW w:w="2126" w:type="dxa"/>
          </w:tcPr>
          <w:p w:rsidR="0007644D" w:rsidRPr="0007644D" w:rsidRDefault="0007644D" w:rsidP="00B26E38">
            <w:pPr>
              <w:jc w:val="center"/>
              <w:rPr>
                <w:sz w:val="28"/>
                <w:szCs w:val="28"/>
                <w:lang w:val="uk-UA"/>
              </w:rPr>
            </w:pPr>
            <w:r w:rsidRPr="0007644D">
              <w:rPr>
                <w:sz w:val="28"/>
                <w:szCs w:val="28"/>
                <w:lang w:val="uk-UA"/>
              </w:rPr>
              <w:t>314</w:t>
            </w:r>
          </w:p>
        </w:tc>
        <w:tc>
          <w:tcPr>
            <w:tcW w:w="2126" w:type="dxa"/>
          </w:tcPr>
          <w:p w:rsidR="0007644D" w:rsidRPr="0007644D" w:rsidRDefault="0007644D" w:rsidP="00B26E38">
            <w:pPr>
              <w:jc w:val="center"/>
              <w:rPr>
                <w:sz w:val="28"/>
                <w:szCs w:val="28"/>
                <w:lang w:val="uk-UA"/>
              </w:rPr>
            </w:pPr>
            <w:r w:rsidRPr="0007644D">
              <w:rPr>
                <w:sz w:val="28"/>
                <w:szCs w:val="28"/>
                <w:lang w:val="uk-UA"/>
              </w:rPr>
              <w:t>314</w:t>
            </w:r>
          </w:p>
        </w:tc>
      </w:tr>
    </w:tbl>
    <w:p w:rsidR="0007644D" w:rsidRPr="0007644D" w:rsidRDefault="0007644D" w:rsidP="0007644D">
      <w:pPr>
        <w:jc w:val="center"/>
        <w:rPr>
          <w:b/>
          <w:sz w:val="28"/>
          <w:szCs w:val="28"/>
          <w:lang w:val="uk-UA"/>
        </w:rPr>
      </w:pPr>
    </w:p>
    <w:p w:rsidR="0007644D" w:rsidRPr="0007644D" w:rsidRDefault="0007644D" w:rsidP="0007644D">
      <w:pPr>
        <w:jc w:val="center"/>
        <w:rPr>
          <w:b/>
          <w:sz w:val="28"/>
          <w:szCs w:val="28"/>
          <w:lang w:val="uk-UA"/>
        </w:rPr>
      </w:pPr>
      <w:r w:rsidRPr="0007644D">
        <w:rPr>
          <w:b/>
          <w:sz w:val="28"/>
          <w:szCs w:val="28"/>
          <w:lang w:val="uk-UA"/>
        </w:rPr>
        <w:lastRenderedPageBreak/>
        <w:t>Аналіз стану здоров’я вихованців</w:t>
      </w:r>
    </w:p>
    <w:p w:rsidR="0007644D" w:rsidRPr="0007644D" w:rsidRDefault="0007644D" w:rsidP="0007644D">
      <w:pPr>
        <w:jc w:val="center"/>
        <w:rPr>
          <w:b/>
          <w:sz w:val="28"/>
          <w:szCs w:val="28"/>
          <w:lang w:val="uk-UA"/>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306"/>
        <w:gridCol w:w="1756"/>
        <w:gridCol w:w="1756"/>
        <w:gridCol w:w="1756"/>
      </w:tblGrid>
      <w:tr w:rsidR="0007644D" w:rsidRPr="0007644D" w:rsidTr="00B26E38">
        <w:tc>
          <w:tcPr>
            <w:tcW w:w="582" w:type="dxa"/>
          </w:tcPr>
          <w:p w:rsidR="0007644D" w:rsidRPr="0007644D" w:rsidRDefault="0007644D" w:rsidP="00B26E38">
            <w:pPr>
              <w:jc w:val="both"/>
              <w:rPr>
                <w:b/>
                <w:sz w:val="28"/>
                <w:szCs w:val="28"/>
                <w:lang w:val="uk-UA"/>
              </w:rPr>
            </w:pPr>
            <w:r w:rsidRPr="0007644D">
              <w:rPr>
                <w:b/>
                <w:sz w:val="28"/>
                <w:szCs w:val="28"/>
                <w:lang w:val="uk-UA"/>
              </w:rPr>
              <w:t>№</w:t>
            </w:r>
          </w:p>
          <w:p w:rsidR="0007644D" w:rsidRPr="0007644D" w:rsidRDefault="0007644D" w:rsidP="00B26E38">
            <w:pPr>
              <w:jc w:val="both"/>
              <w:rPr>
                <w:b/>
                <w:sz w:val="28"/>
                <w:szCs w:val="28"/>
                <w:lang w:val="uk-UA"/>
              </w:rPr>
            </w:pPr>
            <w:r w:rsidRPr="0007644D">
              <w:rPr>
                <w:b/>
                <w:sz w:val="28"/>
                <w:szCs w:val="28"/>
                <w:lang w:val="uk-UA"/>
              </w:rPr>
              <w:t>з/п</w:t>
            </w:r>
          </w:p>
        </w:tc>
        <w:tc>
          <w:tcPr>
            <w:tcW w:w="3306" w:type="dxa"/>
          </w:tcPr>
          <w:p w:rsidR="0007644D" w:rsidRPr="0007644D" w:rsidRDefault="0007644D" w:rsidP="00B26E38">
            <w:pPr>
              <w:jc w:val="center"/>
              <w:rPr>
                <w:b/>
                <w:sz w:val="28"/>
                <w:szCs w:val="28"/>
                <w:lang w:val="uk-UA"/>
              </w:rPr>
            </w:pPr>
          </w:p>
          <w:p w:rsidR="0007644D" w:rsidRPr="0007644D" w:rsidRDefault="0007644D" w:rsidP="00B26E38">
            <w:pPr>
              <w:jc w:val="center"/>
              <w:rPr>
                <w:b/>
                <w:sz w:val="28"/>
                <w:szCs w:val="28"/>
                <w:lang w:val="uk-UA"/>
              </w:rPr>
            </w:pPr>
            <w:r w:rsidRPr="0007644D">
              <w:rPr>
                <w:b/>
                <w:sz w:val="28"/>
                <w:szCs w:val="28"/>
                <w:lang w:val="uk-UA"/>
              </w:rPr>
              <w:t>Кількість:</w:t>
            </w:r>
          </w:p>
        </w:tc>
        <w:tc>
          <w:tcPr>
            <w:tcW w:w="1756" w:type="dxa"/>
          </w:tcPr>
          <w:p w:rsidR="0007644D" w:rsidRPr="0007644D" w:rsidRDefault="0007644D" w:rsidP="00B26E38">
            <w:pPr>
              <w:jc w:val="center"/>
              <w:rPr>
                <w:b/>
                <w:sz w:val="28"/>
                <w:szCs w:val="28"/>
                <w:lang w:val="uk-UA"/>
              </w:rPr>
            </w:pPr>
            <w:r w:rsidRPr="0007644D">
              <w:rPr>
                <w:b/>
                <w:sz w:val="28"/>
                <w:szCs w:val="28"/>
                <w:lang w:val="uk-UA"/>
              </w:rPr>
              <w:t>2017/2018 навчальний рік</w:t>
            </w:r>
          </w:p>
        </w:tc>
        <w:tc>
          <w:tcPr>
            <w:tcW w:w="1756" w:type="dxa"/>
          </w:tcPr>
          <w:p w:rsidR="0007644D" w:rsidRPr="0007644D" w:rsidRDefault="0007644D" w:rsidP="00B26E38">
            <w:pPr>
              <w:jc w:val="center"/>
              <w:rPr>
                <w:b/>
                <w:sz w:val="28"/>
                <w:szCs w:val="28"/>
                <w:lang w:val="uk-UA"/>
              </w:rPr>
            </w:pPr>
            <w:r w:rsidRPr="0007644D">
              <w:rPr>
                <w:b/>
                <w:sz w:val="28"/>
                <w:szCs w:val="28"/>
                <w:lang w:val="uk-UA"/>
              </w:rPr>
              <w:t>2018/2019 навчальний рік</w:t>
            </w:r>
          </w:p>
        </w:tc>
        <w:tc>
          <w:tcPr>
            <w:tcW w:w="1756" w:type="dxa"/>
          </w:tcPr>
          <w:p w:rsidR="0007644D" w:rsidRPr="0007644D" w:rsidRDefault="0007644D" w:rsidP="00B26E38">
            <w:pPr>
              <w:jc w:val="center"/>
              <w:rPr>
                <w:b/>
                <w:sz w:val="28"/>
                <w:szCs w:val="28"/>
                <w:lang w:val="uk-UA"/>
              </w:rPr>
            </w:pPr>
            <w:r w:rsidRPr="0007644D">
              <w:rPr>
                <w:b/>
                <w:sz w:val="28"/>
                <w:szCs w:val="28"/>
                <w:lang w:val="uk-UA"/>
              </w:rPr>
              <w:t>2019/2020 навчальний рік</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1.</w:t>
            </w:r>
          </w:p>
        </w:tc>
        <w:tc>
          <w:tcPr>
            <w:tcW w:w="3306" w:type="dxa"/>
          </w:tcPr>
          <w:p w:rsidR="0007644D" w:rsidRPr="0007644D" w:rsidRDefault="0007644D" w:rsidP="00B26E38">
            <w:pPr>
              <w:jc w:val="both"/>
              <w:rPr>
                <w:sz w:val="28"/>
                <w:szCs w:val="28"/>
                <w:lang w:val="uk-UA"/>
              </w:rPr>
            </w:pPr>
            <w:r w:rsidRPr="0007644D">
              <w:rPr>
                <w:sz w:val="28"/>
                <w:szCs w:val="28"/>
                <w:lang w:val="uk-UA"/>
              </w:rPr>
              <w:t>дітей за мережею</w:t>
            </w:r>
          </w:p>
        </w:tc>
        <w:tc>
          <w:tcPr>
            <w:tcW w:w="1756" w:type="dxa"/>
          </w:tcPr>
          <w:p w:rsidR="0007644D" w:rsidRPr="0007644D" w:rsidRDefault="0007644D" w:rsidP="00B26E38">
            <w:pPr>
              <w:jc w:val="center"/>
              <w:rPr>
                <w:sz w:val="28"/>
                <w:szCs w:val="28"/>
                <w:lang w:val="uk-UA"/>
              </w:rPr>
            </w:pPr>
            <w:r w:rsidRPr="0007644D">
              <w:rPr>
                <w:sz w:val="28"/>
                <w:szCs w:val="28"/>
                <w:lang w:val="uk-UA"/>
              </w:rPr>
              <w:t>314</w:t>
            </w:r>
          </w:p>
        </w:tc>
        <w:tc>
          <w:tcPr>
            <w:tcW w:w="1756" w:type="dxa"/>
          </w:tcPr>
          <w:p w:rsidR="0007644D" w:rsidRPr="0007644D" w:rsidRDefault="0007644D" w:rsidP="00B26E38">
            <w:pPr>
              <w:jc w:val="center"/>
              <w:rPr>
                <w:sz w:val="28"/>
                <w:szCs w:val="28"/>
                <w:lang w:val="uk-UA"/>
              </w:rPr>
            </w:pPr>
            <w:r w:rsidRPr="0007644D">
              <w:rPr>
                <w:sz w:val="28"/>
                <w:szCs w:val="28"/>
                <w:lang w:val="uk-UA"/>
              </w:rPr>
              <w:t>314</w:t>
            </w:r>
          </w:p>
        </w:tc>
        <w:tc>
          <w:tcPr>
            <w:tcW w:w="1756" w:type="dxa"/>
          </w:tcPr>
          <w:p w:rsidR="0007644D" w:rsidRPr="0007644D" w:rsidRDefault="0007644D" w:rsidP="00B26E38">
            <w:pPr>
              <w:jc w:val="center"/>
              <w:rPr>
                <w:sz w:val="28"/>
                <w:szCs w:val="28"/>
                <w:lang w:val="uk-UA"/>
              </w:rPr>
            </w:pPr>
            <w:r w:rsidRPr="0007644D">
              <w:rPr>
                <w:sz w:val="28"/>
                <w:szCs w:val="28"/>
                <w:lang w:val="uk-UA"/>
              </w:rPr>
              <w:t>314</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2.</w:t>
            </w:r>
          </w:p>
        </w:tc>
        <w:tc>
          <w:tcPr>
            <w:tcW w:w="3306" w:type="dxa"/>
          </w:tcPr>
          <w:p w:rsidR="0007644D" w:rsidRPr="0007644D" w:rsidRDefault="0007644D" w:rsidP="00B26E38">
            <w:pPr>
              <w:jc w:val="both"/>
              <w:rPr>
                <w:sz w:val="28"/>
                <w:szCs w:val="28"/>
                <w:lang w:val="uk-UA"/>
              </w:rPr>
            </w:pPr>
            <w:r w:rsidRPr="0007644D">
              <w:rPr>
                <w:sz w:val="28"/>
                <w:szCs w:val="28"/>
                <w:lang w:val="uk-UA"/>
              </w:rPr>
              <w:t xml:space="preserve">дітей І групи здоров’я </w:t>
            </w:r>
          </w:p>
        </w:tc>
        <w:tc>
          <w:tcPr>
            <w:tcW w:w="1756" w:type="dxa"/>
          </w:tcPr>
          <w:p w:rsidR="0007644D" w:rsidRPr="0007644D" w:rsidRDefault="0007644D" w:rsidP="00B26E38">
            <w:pPr>
              <w:jc w:val="center"/>
              <w:rPr>
                <w:sz w:val="28"/>
                <w:szCs w:val="28"/>
                <w:lang w:val="uk-UA"/>
              </w:rPr>
            </w:pPr>
            <w:r w:rsidRPr="0007644D">
              <w:rPr>
                <w:sz w:val="28"/>
                <w:szCs w:val="28"/>
                <w:lang w:val="uk-UA"/>
              </w:rPr>
              <w:t>144(46%)</w:t>
            </w:r>
          </w:p>
        </w:tc>
        <w:tc>
          <w:tcPr>
            <w:tcW w:w="1756" w:type="dxa"/>
          </w:tcPr>
          <w:p w:rsidR="0007644D" w:rsidRPr="0007644D" w:rsidRDefault="0007644D" w:rsidP="00B26E38">
            <w:pPr>
              <w:jc w:val="center"/>
              <w:rPr>
                <w:sz w:val="28"/>
                <w:szCs w:val="28"/>
                <w:lang w:val="uk-UA"/>
              </w:rPr>
            </w:pPr>
            <w:r w:rsidRPr="0007644D">
              <w:rPr>
                <w:sz w:val="28"/>
                <w:szCs w:val="28"/>
                <w:lang w:val="uk-UA"/>
              </w:rPr>
              <w:t>142(45%)</w:t>
            </w:r>
          </w:p>
        </w:tc>
        <w:tc>
          <w:tcPr>
            <w:tcW w:w="1756" w:type="dxa"/>
          </w:tcPr>
          <w:p w:rsidR="0007644D" w:rsidRPr="0007644D" w:rsidRDefault="0007644D" w:rsidP="00B26E38">
            <w:pPr>
              <w:jc w:val="center"/>
              <w:rPr>
                <w:sz w:val="28"/>
                <w:szCs w:val="28"/>
                <w:lang w:val="uk-UA"/>
              </w:rPr>
            </w:pPr>
            <w:r w:rsidRPr="0007644D">
              <w:rPr>
                <w:sz w:val="28"/>
                <w:szCs w:val="28"/>
                <w:lang w:val="uk-UA"/>
              </w:rPr>
              <w:t>158(50%)</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3.</w:t>
            </w:r>
          </w:p>
        </w:tc>
        <w:tc>
          <w:tcPr>
            <w:tcW w:w="3306" w:type="dxa"/>
          </w:tcPr>
          <w:p w:rsidR="0007644D" w:rsidRPr="0007644D" w:rsidRDefault="0007644D" w:rsidP="00B26E38">
            <w:pPr>
              <w:jc w:val="both"/>
              <w:rPr>
                <w:sz w:val="28"/>
                <w:szCs w:val="28"/>
                <w:lang w:val="uk-UA"/>
              </w:rPr>
            </w:pPr>
            <w:r w:rsidRPr="0007644D">
              <w:rPr>
                <w:sz w:val="28"/>
                <w:szCs w:val="28"/>
                <w:lang w:val="uk-UA"/>
              </w:rPr>
              <w:t>дітей ІІ групи здоров’я</w:t>
            </w:r>
          </w:p>
        </w:tc>
        <w:tc>
          <w:tcPr>
            <w:tcW w:w="1756" w:type="dxa"/>
          </w:tcPr>
          <w:p w:rsidR="0007644D" w:rsidRPr="0007644D" w:rsidRDefault="0007644D" w:rsidP="00B26E38">
            <w:pPr>
              <w:jc w:val="center"/>
              <w:rPr>
                <w:sz w:val="28"/>
                <w:szCs w:val="28"/>
                <w:lang w:val="uk-UA"/>
              </w:rPr>
            </w:pPr>
            <w:r w:rsidRPr="0007644D">
              <w:rPr>
                <w:sz w:val="28"/>
                <w:szCs w:val="28"/>
                <w:lang w:val="uk-UA"/>
              </w:rPr>
              <w:t>155(49%)</w:t>
            </w:r>
          </w:p>
        </w:tc>
        <w:tc>
          <w:tcPr>
            <w:tcW w:w="1756" w:type="dxa"/>
          </w:tcPr>
          <w:p w:rsidR="0007644D" w:rsidRPr="0007644D" w:rsidRDefault="0007644D" w:rsidP="00B26E38">
            <w:pPr>
              <w:jc w:val="center"/>
              <w:rPr>
                <w:sz w:val="28"/>
                <w:szCs w:val="28"/>
                <w:lang w:val="uk-UA"/>
              </w:rPr>
            </w:pPr>
            <w:r w:rsidRPr="0007644D">
              <w:rPr>
                <w:sz w:val="28"/>
                <w:szCs w:val="28"/>
                <w:lang w:val="uk-UA"/>
              </w:rPr>
              <w:t>160(51%)</w:t>
            </w:r>
          </w:p>
        </w:tc>
        <w:tc>
          <w:tcPr>
            <w:tcW w:w="1756" w:type="dxa"/>
          </w:tcPr>
          <w:p w:rsidR="0007644D" w:rsidRPr="0007644D" w:rsidRDefault="0007644D" w:rsidP="00B26E38">
            <w:pPr>
              <w:jc w:val="center"/>
              <w:rPr>
                <w:sz w:val="28"/>
                <w:szCs w:val="28"/>
                <w:lang w:val="uk-UA"/>
              </w:rPr>
            </w:pPr>
            <w:r w:rsidRPr="0007644D">
              <w:rPr>
                <w:sz w:val="28"/>
                <w:szCs w:val="28"/>
                <w:lang w:val="uk-UA"/>
              </w:rPr>
              <w:t>140(45%)</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4.</w:t>
            </w:r>
          </w:p>
        </w:tc>
        <w:tc>
          <w:tcPr>
            <w:tcW w:w="3306" w:type="dxa"/>
          </w:tcPr>
          <w:p w:rsidR="0007644D" w:rsidRPr="0007644D" w:rsidRDefault="0007644D" w:rsidP="00B26E38">
            <w:pPr>
              <w:jc w:val="both"/>
              <w:rPr>
                <w:sz w:val="28"/>
                <w:szCs w:val="28"/>
                <w:lang w:val="uk-UA"/>
              </w:rPr>
            </w:pPr>
            <w:r w:rsidRPr="0007644D">
              <w:rPr>
                <w:sz w:val="28"/>
                <w:szCs w:val="28"/>
                <w:lang w:val="uk-UA"/>
              </w:rPr>
              <w:t>дітей ІІІ групи здоров’я</w:t>
            </w:r>
          </w:p>
        </w:tc>
        <w:tc>
          <w:tcPr>
            <w:tcW w:w="1756" w:type="dxa"/>
          </w:tcPr>
          <w:p w:rsidR="0007644D" w:rsidRPr="0007644D" w:rsidRDefault="0007644D" w:rsidP="00B26E38">
            <w:pPr>
              <w:jc w:val="center"/>
              <w:rPr>
                <w:sz w:val="28"/>
                <w:szCs w:val="28"/>
                <w:lang w:val="uk-UA"/>
              </w:rPr>
            </w:pPr>
            <w:r w:rsidRPr="0007644D">
              <w:rPr>
                <w:sz w:val="28"/>
                <w:szCs w:val="28"/>
                <w:lang w:val="uk-UA"/>
              </w:rPr>
              <w:t>15(5%)</w:t>
            </w:r>
          </w:p>
        </w:tc>
        <w:tc>
          <w:tcPr>
            <w:tcW w:w="1756" w:type="dxa"/>
          </w:tcPr>
          <w:p w:rsidR="0007644D" w:rsidRPr="0007644D" w:rsidRDefault="0007644D" w:rsidP="00B26E38">
            <w:pPr>
              <w:jc w:val="center"/>
              <w:rPr>
                <w:sz w:val="28"/>
                <w:szCs w:val="28"/>
                <w:lang w:val="uk-UA"/>
              </w:rPr>
            </w:pPr>
            <w:r w:rsidRPr="0007644D">
              <w:rPr>
                <w:sz w:val="28"/>
                <w:szCs w:val="28"/>
                <w:lang w:val="uk-UA"/>
              </w:rPr>
              <w:t>12(4%)</w:t>
            </w:r>
          </w:p>
        </w:tc>
        <w:tc>
          <w:tcPr>
            <w:tcW w:w="1756" w:type="dxa"/>
          </w:tcPr>
          <w:p w:rsidR="0007644D" w:rsidRPr="0007644D" w:rsidRDefault="0007644D" w:rsidP="00B26E38">
            <w:pPr>
              <w:jc w:val="center"/>
              <w:rPr>
                <w:sz w:val="28"/>
                <w:szCs w:val="28"/>
                <w:lang w:val="uk-UA"/>
              </w:rPr>
            </w:pPr>
            <w:r w:rsidRPr="0007644D">
              <w:rPr>
                <w:sz w:val="28"/>
                <w:szCs w:val="28"/>
                <w:lang w:val="uk-UA"/>
              </w:rPr>
              <w:t>16(5%)</w:t>
            </w:r>
          </w:p>
        </w:tc>
      </w:tr>
      <w:tr w:rsidR="0007644D" w:rsidRPr="0007644D" w:rsidTr="00B26E38">
        <w:trPr>
          <w:trHeight w:val="253"/>
        </w:trPr>
        <w:tc>
          <w:tcPr>
            <w:tcW w:w="582" w:type="dxa"/>
          </w:tcPr>
          <w:p w:rsidR="0007644D" w:rsidRPr="0007644D" w:rsidRDefault="0007644D" w:rsidP="00B26E38">
            <w:pPr>
              <w:jc w:val="both"/>
              <w:rPr>
                <w:sz w:val="28"/>
                <w:szCs w:val="28"/>
                <w:lang w:val="uk-UA"/>
              </w:rPr>
            </w:pPr>
            <w:r w:rsidRPr="0007644D">
              <w:rPr>
                <w:sz w:val="28"/>
                <w:szCs w:val="28"/>
                <w:lang w:val="uk-UA"/>
              </w:rPr>
              <w:t>5.</w:t>
            </w:r>
          </w:p>
        </w:tc>
        <w:tc>
          <w:tcPr>
            <w:tcW w:w="3306" w:type="dxa"/>
          </w:tcPr>
          <w:p w:rsidR="0007644D" w:rsidRPr="0007644D" w:rsidRDefault="0007644D" w:rsidP="00B26E38">
            <w:pPr>
              <w:jc w:val="both"/>
              <w:rPr>
                <w:sz w:val="28"/>
                <w:szCs w:val="28"/>
                <w:lang w:val="uk-UA"/>
              </w:rPr>
            </w:pPr>
            <w:r w:rsidRPr="0007644D">
              <w:rPr>
                <w:sz w:val="28"/>
                <w:szCs w:val="28"/>
                <w:lang w:val="uk-UA"/>
              </w:rPr>
              <w:t>дітей на диспансерному обліку</w:t>
            </w:r>
          </w:p>
        </w:tc>
        <w:tc>
          <w:tcPr>
            <w:tcW w:w="1756" w:type="dxa"/>
          </w:tcPr>
          <w:p w:rsidR="0007644D" w:rsidRPr="0007644D" w:rsidRDefault="0007644D" w:rsidP="00B26E38">
            <w:pPr>
              <w:jc w:val="center"/>
              <w:rPr>
                <w:sz w:val="28"/>
                <w:szCs w:val="28"/>
                <w:lang w:val="uk-UA"/>
              </w:rPr>
            </w:pPr>
            <w:r w:rsidRPr="0007644D">
              <w:rPr>
                <w:sz w:val="28"/>
                <w:szCs w:val="28"/>
                <w:lang w:val="uk-UA"/>
              </w:rPr>
              <w:t>70(22%)</w:t>
            </w:r>
          </w:p>
        </w:tc>
        <w:tc>
          <w:tcPr>
            <w:tcW w:w="1756" w:type="dxa"/>
          </w:tcPr>
          <w:p w:rsidR="0007644D" w:rsidRPr="0007644D" w:rsidRDefault="0007644D" w:rsidP="00B26E38">
            <w:pPr>
              <w:jc w:val="center"/>
              <w:rPr>
                <w:sz w:val="28"/>
                <w:szCs w:val="28"/>
                <w:lang w:val="uk-UA"/>
              </w:rPr>
            </w:pPr>
            <w:r w:rsidRPr="0007644D">
              <w:rPr>
                <w:sz w:val="28"/>
                <w:szCs w:val="28"/>
                <w:lang w:val="uk-UA"/>
              </w:rPr>
              <w:t>68(22%)</w:t>
            </w:r>
          </w:p>
        </w:tc>
        <w:tc>
          <w:tcPr>
            <w:tcW w:w="1756" w:type="dxa"/>
          </w:tcPr>
          <w:p w:rsidR="0007644D" w:rsidRPr="0007644D" w:rsidRDefault="0007644D" w:rsidP="00B26E38">
            <w:pPr>
              <w:jc w:val="center"/>
              <w:rPr>
                <w:sz w:val="28"/>
                <w:szCs w:val="28"/>
                <w:lang w:val="uk-UA"/>
              </w:rPr>
            </w:pPr>
            <w:r w:rsidRPr="0007644D">
              <w:rPr>
                <w:sz w:val="28"/>
                <w:szCs w:val="28"/>
                <w:lang w:val="uk-UA"/>
              </w:rPr>
              <w:t>78(25%)</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6.</w:t>
            </w:r>
          </w:p>
        </w:tc>
        <w:tc>
          <w:tcPr>
            <w:tcW w:w="3306" w:type="dxa"/>
          </w:tcPr>
          <w:p w:rsidR="0007644D" w:rsidRPr="0007644D" w:rsidRDefault="0007644D" w:rsidP="00B26E38">
            <w:pPr>
              <w:rPr>
                <w:sz w:val="28"/>
                <w:szCs w:val="28"/>
                <w:lang w:val="uk-UA"/>
              </w:rPr>
            </w:pPr>
            <w:r w:rsidRPr="0007644D">
              <w:rPr>
                <w:sz w:val="28"/>
                <w:szCs w:val="28"/>
                <w:lang w:val="uk-UA"/>
              </w:rPr>
              <w:t>дітей, які мають надмірну вагу</w:t>
            </w:r>
          </w:p>
        </w:tc>
        <w:tc>
          <w:tcPr>
            <w:tcW w:w="1756" w:type="dxa"/>
          </w:tcPr>
          <w:p w:rsidR="0007644D" w:rsidRPr="0007644D" w:rsidRDefault="0007644D" w:rsidP="00B26E38">
            <w:pPr>
              <w:jc w:val="center"/>
              <w:rPr>
                <w:sz w:val="28"/>
                <w:szCs w:val="28"/>
                <w:lang w:val="uk-UA"/>
              </w:rPr>
            </w:pPr>
            <w:r w:rsidRPr="0007644D">
              <w:rPr>
                <w:sz w:val="28"/>
                <w:szCs w:val="28"/>
                <w:lang w:val="uk-UA"/>
              </w:rPr>
              <w:t>3 (1%)</w:t>
            </w:r>
          </w:p>
        </w:tc>
        <w:tc>
          <w:tcPr>
            <w:tcW w:w="1756" w:type="dxa"/>
          </w:tcPr>
          <w:p w:rsidR="0007644D" w:rsidRPr="0007644D" w:rsidRDefault="0007644D" w:rsidP="00B26E38">
            <w:pPr>
              <w:jc w:val="center"/>
              <w:rPr>
                <w:sz w:val="28"/>
                <w:szCs w:val="28"/>
                <w:lang w:val="uk-UA"/>
              </w:rPr>
            </w:pPr>
            <w:r w:rsidRPr="0007644D">
              <w:rPr>
                <w:sz w:val="28"/>
                <w:szCs w:val="28"/>
                <w:lang w:val="uk-UA"/>
              </w:rPr>
              <w:t>4(1%)</w:t>
            </w:r>
          </w:p>
        </w:tc>
        <w:tc>
          <w:tcPr>
            <w:tcW w:w="1756" w:type="dxa"/>
          </w:tcPr>
          <w:p w:rsidR="0007644D" w:rsidRPr="0007644D" w:rsidRDefault="0007644D" w:rsidP="00B26E38">
            <w:pPr>
              <w:jc w:val="center"/>
              <w:rPr>
                <w:sz w:val="28"/>
                <w:szCs w:val="28"/>
                <w:lang w:val="uk-UA"/>
              </w:rPr>
            </w:pPr>
            <w:r w:rsidRPr="0007644D">
              <w:rPr>
                <w:sz w:val="28"/>
                <w:szCs w:val="28"/>
                <w:lang w:val="uk-UA"/>
              </w:rPr>
              <w:t>3(1%)</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7.</w:t>
            </w:r>
          </w:p>
        </w:tc>
        <w:tc>
          <w:tcPr>
            <w:tcW w:w="3306" w:type="dxa"/>
          </w:tcPr>
          <w:p w:rsidR="0007644D" w:rsidRPr="0007644D" w:rsidRDefault="0007644D" w:rsidP="00B26E38">
            <w:pPr>
              <w:jc w:val="both"/>
              <w:rPr>
                <w:sz w:val="28"/>
                <w:szCs w:val="28"/>
                <w:lang w:val="uk-UA"/>
              </w:rPr>
            </w:pPr>
            <w:r w:rsidRPr="0007644D">
              <w:rPr>
                <w:sz w:val="28"/>
                <w:szCs w:val="28"/>
                <w:lang w:val="uk-UA"/>
              </w:rPr>
              <w:t>дітей, які мають дефіцит ваги</w:t>
            </w:r>
          </w:p>
        </w:tc>
        <w:tc>
          <w:tcPr>
            <w:tcW w:w="1756" w:type="dxa"/>
          </w:tcPr>
          <w:p w:rsidR="0007644D" w:rsidRPr="0007644D" w:rsidRDefault="0007644D" w:rsidP="00B26E38">
            <w:pPr>
              <w:jc w:val="center"/>
              <w:rPr>
                <w:sz w:val="28"/>
                <w:szCs w:val="28"/>
                <w:lang w:val="uk-UA"/>
              </w:rPr>
            </w:pPr>
            <w:r w:rsidRPr="0007644D">
              <w:rPr>
                <w:sz w:val="28"/>
                <w:szCs w:val="28"/>
                <w:lang w:val="uk-UA"/>
              </w:rPr>
              <w:t>5(1,6%)</w:t>
            </w:r>
          </w:p>
        </w:tc>
        <w:tc>
          <w:tcPr>
            <w:tcW w:w="1756" w:type="dxa"/>
          </w:tcPr>
          <w:p w:rsidR="0007644D" w:rsidRPr="0007644D" w:rsidRDefault="0007644D" w:rsidP="00B26E38">
            <w:pPr>
              <w:jc w:val="center"/>
              <w:rPr>
                <w:sz w:val="28"/>
                <w:szCs w:val="28"/>
                <w:lang w:val="uk-UA"/>
              </w:rPr>
            </w:pPr>
            <w:r w:rsidRPr="0007644D">
              <w:rPr>
                <w:sz w:val="28"/>
                <w:szCs w:val="28"/>
                <w:lang w:val="uk-UA"/>
              </w:rPr>
              <w:t>4(1%)</w:t>
            </w:r>
          </w:p>
        </w:tc>
        <w:tc>
          <w:tcPr>
            <w:tcW w:w="1756" w:type="dxa"/>
          </w:tcPr>
          <w:p w:rsidR="0007644D" w:rsidRPr="0007644D" w:rsidRDefault="0007644D" w:rsidP="00B26E38">
            <w:pPr>
              <w:jc w:val="center"/>
              <w:rPr>
                <w:sz w:val="28"/>
                <w:szCs w:val="28"/>
                <w:lang w:val="uk-UA"/>
              </w:rPr>
            </w:pPr>
            <w:r w:rsidRPr="0007644D">
              <w:rPr>
                <w:sz w:val="28"/>
                <w:szCs w:val="28"/>
                <w:lang w:val="uk-UA"/>
              </w:rPr>
              <w:t>3(1%)</w:t>
            </w:r>
          </w:p>
        </w:tc>
      </w:tr>
    </w:tbl>
    <w:p w:rsidR="0007644D" w:rsidRPr="0007644D" w:rsidRDefault="0007644D" w:rsidP="0007644D">
      <w:pPr>
        <w:jc w:val="center"/>
        <w:rPr>
          <w:b/>
          <w:color w:val="FF0000"/>
          <w:sz w:val="28"/>
          <w:szCs w:val="28"/>
          <w:lang w:val="uk-UA"/>
        </w:rPr>
      </w:pPr>
    </w:p>
    <w:p w:rsidR="0007644D" w:rsidRPr="0007644D" w:rsidRDefault="0007644D" w:rsidP="0007644D">
      <w:pPr>
        <w:jc w:val="center"/>
        <w:rPr>
          <w:b/>
          <w:color w:val="FF0000"/>
          <w:sz w:val="28"/>
          <w:szCs w:val="28"/>
          <w:lang w:val="uk-UA"/>
        </w:rPr>
      </w:pPr>
    </w:p>
    <w:p w:rsidR="0007644D" w:rsidRPr="0007644D" w:rsidRDefault="0007644D" w:rsidP="0007644D">
      <w:pPr>
        <w:jc w:val="center"/>
        <w:rPr>
          <w:b/>
          <w:sz w:val="28"/>
          <w:szCs w:val="28"/>
          <w:lang w:val="uk-UA"/>
        </w:rPr>
      </w:pPr>
      <w:r w:rsidRPr="0007644D">
        <w:rPr>
          <w:b/>
          <w:sz w:val="28"/>
          <w:szCs w:val="28"/>
          <w:lang w:val="uk-UA"/>
        </w:rPr>
        <w:t>Аналіз стану медичних обстежень працівників</w:t>
      </w:r>
    </w:p>
    <w:p w:rsidR="0007644D" w:rsidRPr="0007644D" w:rsidRDefault="0007644D" w:rsidP="0007644D">
      <w:pPr>
        <w:jc w:val="center"/>
        <w:rPr>
          <w:b/>
          <w:sz w:val="28"/>
          <w:szCs w:val="28"/>
          <w:lang w:val="uk-UA"/>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306"/>
        <w:gridCol w:w="1756"/>
        <w:gridCol w:w="1756"/>
        <w:gridCol w:w="1756"/>
      </w:tblGrid>
      <w:tr w:rsidR="0007644D" w:rsidRPr="0007644D" w:rsidTr="00B26E38">
        <w:tc>
          <w:tcPr>
            <w:tcW w:w="582" w:type="dxa"/>
          </w:tcPr>
          <w:p w:rsidR="0007644D" w:rsidRPr="0007644D" w:rsidRDefault="0007644D" w:rsidP="00B26E38">
            <w:pPr>
              <w:jc w:val="both"/>
              <w:rPr>
                <w:b/>
                <w:sz w:val="28"/>
                <w:szCs w:val="28"/>
                <w:lang w:val="uk-UA"/>
              </w:rPr>
            </w:pPr>
            <w:r w:rsidRPr="0007644D">
              <w:rPr>
                <w:b/>
                <w:sz w:val="28"/>
                <w:szCs w:val="28"/>
                <w:lang w:val="uk-UA"/>
              </w:rPr>
              <w:t>№</w:t>
            </w:r>
          </w:p>
          <w:p w:rsidR="0007644D" w:rsidRPr="0007644D" w:rsidRDefault="0007644D" w:rsidP="00B26E38">
            <w:pPr>
              <w:jc w:val="both"/>
              <w:rPr>
                <w:b/>
                <w:sz w:val="28"/>
                <w:szCs w:val="28"/>
                <w:lang w:val="uk-UA"/>
              </w:rPr>
            </w:pPr>
            <w:r w:rsidRPr="0007644D">
              <w:rPr>
                <w:b/>
                <w:sz w:val="28"/>
                <w:szCs w:val="28"/>
                <w:lang w:val="uk-UA"/>
              </w:rPr>
              <w:t>з/п</w:t>
            </w:r>
          </w:p>
        </w:tc>
        <w:tc>
          <w:tcPr>
            <w:tcW w:w="3306" w:type="dxa"/>
          </w:tcPr>
          <w:p w:rsidR="0007644D" w:rsidRPr="0007644D" w:rsidRDefault="0007644D" w:rsidP="00B26E38">
            <w:pPr>
              <w:jc w:val="center"/>
              <w:rPr>
                <w:b/>
                <w:sz w:val="28"/>
                <w:szCs w:val="28"/>
                <w:lang w:val="uk-UA"/>
              </w:rPr>
            </w:pPr>
            <w:r w:rsidRPr="0007644D">
              <w:rPr>
                <w:b/>
                <w:sz w:val="28"/>
                <w:szCs w:val="28"/>
                <w:lang w:val="uk-UA"/>
              </w:rPr>
              <w:t>Кількість осіб, які були обстежені:</w:t>
            </w:r>
          </w:p>
        </w:tc>
        <w:tc>
          <w:tcPr>
            <w:tcW w:w="1756" w:type="dxa"/>
          </w:tcPr>
          <w:p w:rsidR="0007644D" w:rsidRPr="0007644D" w:rsidRDefault="0007644D" w:rsidP="00B26E38">
            <w:pPr>
              <w:jc w:val="center"/>
              <w:rPr>
                <w:b/>
                <w:sz w:val="28"/>
                <w:szCs w:val="28"/>
                <w:lang w:val="uk-UA"/>
              </w:rPr>
            </w:pPr>
            <w:r w:rsidRPr="0007644D">
              <w:rPr>
                <w:b/>
                <w:sz w:val="28"/>
                <w:szCs w:val="28"/>
                <w:lang w:val="uk-UA"/>
              </w:rPr>
              <w:t>2017/2018 навчальний рік</w:t>
            </w:r>
          </w:p>
        </w:tc>
        <w:tc>
          <w:tcPr>
            <w:tcW w:w="1756" w:type="dxa"/>
          </w:tcPr>
          <w:p w:rsidR="0007644D" w:rsidRPr="0007644D" w:rsidRDefault="0007644D" w:rsidP="00B26E38">
            <w:pPr>
              <w:jc w:val="center"/>
              <w:rPr>
                <w:b/>
                <w:sz w:val="28"/>
                <w:szCs w:val="28"/>
                <w:lang w:val="uk-UA"/>
              </w:rPr>
            </w:pPr>
            <w:r w:rsidRPr="0007644D">
              <w:rPr>
                <w:b/>
                <w:sz w:val="28"/>
                <w:szCs w:val="28"/>
                <w:lang w:val="uk-UA"/>
              </w:rPr>
              <w:t>2018/2019 навчальний рік</w:t>
            </w:r>
          </w:p>
        </w:tc>
        <w:tc>
          <w:tcPr>
            <w:tcW w:w="1756" w:type="dxa"/>
          </w:tcPr>
          <w:p w:rsidR="0007644D" w:rsidRPr="0007644D" w:rsidRDefault="0007644D" w:rsidP="00B26E38">
            <w:pPr>
              <w:jc w:val="center"/>
              <w:rPr>
                <w:b/>
                <w:sz w:val="28"/>
                <w:szCs w:val="28"/>
                <w:lang w:val="uk-UA"/>
              </w:rPr>
            </w:pPr>
            <w:r w:rsidRPr="0007644D">
              <w:rPr>
                <w:b/>
                <w:sz w:val="28"/>
                <w:szCs w:val="28"/>
                <w:lang w:val="uk-UA"/>
              </w:rPr>
              <w:t>2019/2020 навчальний рік</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1.</w:t>
            </w:r>
          </w:p>
        </w:tc>
        <w:tc>
          <w:tcPr>
            <w:tcW w:w="3306" w:type="dxa"/>
          </w:tcPr>
          <w:p w:rsidR="0007644D" w:rsidRPr="0007644D" w:rsidRDefault="0007644D" w:rsidP="00B26E38">
            <w:pPr>
              <w:jc w:val="both"/>
              <w:rPr>
                <w:sz w:val="28"/>
                <w:szCs w:val="28"/>
                <w:lang w:val="uk-UA"/>
              </w:rPr>
            </w:pPr>
            <w:r w:rsidRPr="0007644D">
              <w:rPr>
                <w:sz w:val="28"/>
                <w:szCs w:val="28"/>
                <w:lang w:val="uk-UA"/>
              </w:rPr>
              <w:t>працівників харчоблоку</w:t>
            </w:r>
          </w:p>
        </w:tc>
        <w:tc>
          <w:tcPr>
            <w:tcW w:w="1756" w:type="dxa"/>
          </w:tcPr>
          <w:p w:rsidR="0007644D" w:rsidRPr="0007644D" w:rsidRDefault="0007644D" w:rsidP="00B26E38">
            <w:pPr>
              <w:jc w:val="center"/>
              <w:rPr>
                <w:sz w:val="28"/>
                <w:szCs w:val="28"/>
                <w:lang w:val="uk-UA"/>
              </w:rPr>
            </w:pPr>
            <w:r w:rsidRPr="0007644D">
              <w:rPr>
                <w:sz w:val="28"/>
                <w:szCs w:val="28"/>
                <w:lang w:val="uk-UA"/>
              </w:rPr>
              <w:t>3(100%)</w:t>
            </w:r>
          </w:p>
        </w:tc>
        <w:tc>
          <w:tcPr>
            <w:tcW w:w="1756" w:type="dxa"/>
          </w:tcPr>
          <w:p w:rsidR="0007644D" w:rsidRPr="0007644D" w:rsidRDefault="0007644D" w:rsidP="00B26E38">
            <w:pPr>
              <w:jc w:val="center"/>
              <w:rPr>
                <w:sz w:val="28"/>
                <w:szCs w:val="28"/>
                <w:lang w:val="uk-UA"/>
              </w:rPr>
            </w:pPr>
            <w:r w:rsidRPr="0007644D">
              <w:rPr>
                <w:sz w:val="28"/>
                <w:szCs w:val="28"/>
                <w:lang w:val="uk-UA"/>
              </w:rPr>
              <w:t>3(100%)</w:t>
            </w:r>
          </w:p>
        </w:tc>
        <w:tc>
          <w:tcPr>
            <w:tcW w:w="1756" w:type="dxa"/>
          </w:tcPr>
          <w:p w:rsidR="0007644D" w:rsidRPr="0007644D" w:rsidRDefault="0007644D" w:rsidP="00B26E38">
            <w:pPr>
              <w:jc w:val="center"/>
              <w:rPr>
                <w:sz w:val="28"/>
                <w:szCs w:val="28"/>
                <w:lang w:val="uk-UA"/>
              </w:rPr>
            </w:pPr>
            <w:r w:rsidRPr="0007644D">
              <w:rPr>
                <w:sz w:val="28"/>
                <w:szCs w:val="28"/>
                <w:lang w:val="uk-UA"/>
              </w:rPr>
              <w:t>6(100%)</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2.</w:t>
            </w:r>
          </w:p>
        </w:tc>
        <w:tc>
          <w:tcPr>
            <w:tcW w:w="3306" w:type="dxa"/>
          </w:tcPr>
          <w:p w:rsidR="0007644D" w:rsidRPr="0007644D" w:rsidRDefault="0007644D" w:rsidP="00B26E38">
            <w:pPr>
              <w:jc w:val="both"/>
              <w:rPr>
                <w:sz w:val="28"/>
                <w:szCs w:val="28"/>
                <w:lang w:val="uk-UA"/>
              </w:rPr>
            </w:pPr>
            <w:r w:rsidRPr="0007644D">
              <w:rPr>
                <w:sz w:val="28"/>
                <w:szCs w:val="28"/>
                <w:lang w:val="uk-UA"/>
              </w:rPr>
              <w:t>педагогічних працівників</w:t>
            </w:r>
          </w:p>
        </w:tc>
        <w:tc>
          <w:tcPr>
            <w:tcW w:w="1756" w:type="dxa"/>
          </w:tcPr>
          <w:p w:rsidR="0007644D" w:rsidRPr="0007644D" w:rsidRDefault="0007644D" w:rsidP="00B26E38">
            <w:pPr>
              <w:jc w:val="center"/>
              <w:rPr>
                <w:sz w:val="28"/>
                <w:szCs w:val="28"/>
                <w:lang w:val="uk-UA"/>
              </w:rPr>
            </w:pPr>
            <w:r w:rsidRPr="0007644D">
              <w:rPr>
                <w:sz w:val="28"/>
                <w:szCs w:val="28"/>
                <w:lang w:val="uk-UA"/>
              </w:rPr>
              <w:t>21(100%)</w:t>
            </w:r>
          </w:p>
        </w:tc>
        <w:tc>
          <w:tcPr>
            <w:tcW w:w="1756" w:type="dxa"/>
          </w:tcPr>
          <w:p w:rsidR="0007644D" w:rsidRPr="0007644D" w:rsidRDefault="0007644D" w:rsidP="00B26E38">
            <w:pPr>
              <w:jc w:val="center"/>
              <w:rPr>
                <w:sz w:val="28"/>
                <w:szCs w:val="28"/>
                <w:lang w:val="uk-UA"/>
              </w:rPr>
            </w:pPr>
            <w:r w:rsidRPr="0007644D">
              <w:rPr>
                <w:sz w:val="28"/>
                <w:szCs w:val="28"/>
                <w:lang w:val="uk-UA"/>
              </w:rPr>
              <w:t>22(100%)</w:t>
            </w:r>
          </w:p>
        </w:tc>
        <w:tc>
          <w:tcPr>
            <w:tcW w:w="1756" w:type="dxa"/>
          </w:tcPr>
          <w:p w:rsidR="0007644D" w:rsidRPr="0007644D" w:rsidRDefault="0007644D" w:rsidP="00B26E38">
            <w:pPr>
              <w:jc w:val="center"/>
              <w:rPr>
                <w:sz w:val="28"/>
                <w:szCs w:val="28"/>
                <w:lang w:val="uk-UA"/>
              </w:rPr>
            </w:pPr>
            <w:r w:rsidRPr="0007644D">
              <w:rPr>
                <w:sz w:val="28"/>
                <w:szCs w:val="28"/>
                <w:lang w:val="uk-UA"/>
              </w:rPr>
              <w:t>19(100%)</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3.</w:t>
            </w:r>
          </w:p>
        </w:tc>
        <w:tc>
          <w:tcPr>
            <w:tcW w:w="3306" w:type="dxa"/>
          </w:tcPr>
          <w:p w:rsidR="0007644D" w:rsidRPr="0007644D" w:rsidRDefault="0007644D" w:rsidP="00B26E38">
            <w:pPr>
              <w:jc w:val="both"/>
              <w:rPr>
                <w:sz w:val="28"/>
                <w:szCs w:val="28"/>
                <w:lang w:val="uk-UA"/>
              </w:rPr>
            </w:pPr>
            <w:r w:rsidRPr="0007644D">
              <w:rPr>
                <w:sz w:val="28"/>
                <w:szCs w:val="28"/>
                <w:lang w:val="uk-UA"/>
              </w:rPr>
              <w:t>медичних працівників</w:t>
            </w:r>
          </w:p>
        </w:tc>
        <w:tc>
          <w:tcPr>
            <w:tcW w:w="1756" w:type="dxa"/>
          </w:tcPr>
          <w:p w:rsidR="0007644D" w:rsidRPr="0007644D" w:rsidRDefault="0007644D" w:rsidP="00B26E38">
            <w:pPr>
              <w:jc w:val="center"/>
              <w:rPr>
                <w:sz w:val="28"/>
                <w:szCs w:val="28"/>
                <w:lang w:val="uk-UA"/>
              </w:rPr>
            </w:pPr>
            <w:r w:rsidRPr="0007644D">
              <w:rPr>
                <w:sz w:val="28"/>
                <w:szCs w:val="28"/>
                <w:lang w:val="uk-UA"/>
              </w:rPr>
              <w:t>2(100%)</w:t>
            </w:r>
          </w:p>
        </w:tc>
        <w:tc>
          <w:tcPr>
            <w:tcW w:w="1756" w:type="dxa"/>
          </w:tcPr>
          <w:p w:rsidR="0007644D" w:rsidRPr="0007644D" w:rsidRDefault="0007644D" w:rsidP="00B26E38">
            <w:pPr>
              <w:jc w:val="center"/>
              <w:rPr>
                <w:sz w:val="28"/>
                <w:szCs w:val="28"/>
                <w:lang w:val="uk-UA"/>
              </w:rPr>
            </w:pPr>
            <w:r w:rsidRPr="0007644D">
              <w:rPr>
                <w:sz w:val="28"/>
                <w:szCs w:val="28"/>
                <w:lang w:val="uk-UA"/>
              </w:rPr>
              <w:t>2(100%)</w:t>
            </w:r>
          </w:p>
        </w:tc>
        <w:tc>
          <w:tcPr>
            <w:tcW w:w="1756" w:type="dxa"/>
          </w:tcPr>
          <w:p w:rsidR="0007644D" w:rsidRPr="0007644D" w:rsidRDefault="0007644D" w:rsidP="00B26E38">
            <w:pPr>
              <w:jc w:val="center"/>
              <w:rPr>
                <w:sz w:val="28"/>
                <w:szCs w:val="28"/>
                <w:lang w:val="uk-UA"/>
              </w:rPr>
            </w:pPr>
            <w:r w:rsidRPr="0007644D">
              <w:rPr>
                <w:sz w:val="28"/>
                <w:szCs w:val="28"/>
                <w:lang w:val="uk-UA"/>
              </w:rPr>
              <w:t>1(100%)</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4.</w:t>
            </w:r>
          </w:p>
        </w:tc>
        <w:tc>
          <w:tcPr>
            <w:tcW w:w="3306" w:type="dxa"/>
          </w:tcPr>
          <w:p w:rsidR="0007644D" w:rsidRPr="0007644D" w:rsidRDefault="0007644D" w:rsidP="00B26E38">
            <w:pPr>
              <w:jc w:val="both"/>
              <w:rPr>
                <w:sz w:val="28"/>
                <w:szCs w:val="28"/>
                <w:lang w:val="uk-UA"/>
              </w:rPr>
            </w:pPr>
            <w:r w:rsidRPr="0007644D">
              <w:rPr>
                <w:sz w:val="28"/>
                <w:szCs w:val="28"/>
                <w:lang w:val="uk-UA"/>
              </w:rPr>
              <w:t>інших працівників</w:t>
            </w:r>
          </w:p>
        </w:tc>
        <w:tc>
          <w:tcPr>
            <w:tcW w:w="1756" w:type="dxa"/>
          </w:tcPr>
          <w:p w:rsidR="0007644D" w:rsidRPr="0007644D" w:rsidRDefault="0007644D" w:rsidP="00B26E38">
            <w:pPr>
              <w:jc w:val="center"/>
              <w:rPr>
                <w:sz w:val="28"/>
                <w:szCs w:val="28"/>
                <w:lang w:val="uk-UA"/>
              </w:rPr>
            </w:pPr>
            <w:r w:rsidRPr="0007644D">
              <w:rPr>
                <w:sz w:val="28"/>
                <w:szCs w:val="28"/>
                <w:lang w:val="uk-UA"/>
              </w:rPr>
              <w:t>25(100%)</w:t>
            </w:r>
          </w:p>
        </w:tc>
        <w:tc>
          <w:tcPr>
            <w:tcW w:w="1756" w:type="dxa"/>
          </w:tcPr>
          <w:p w:rsidR="0007644D" w:rsidRPr="0007644D" w:rsidRDefault="0007644D" w:rsidP="00B26E38">
            <w:pPr>
              <w:jc w:val="center"/>
              <w:rPr>
                <w:sz w:val="28"/>
                <w:szCs w:val="28"/>
                <w:lang w:val="uk-UA"/>
              </w:rPr>
            </w:pPr>
            <w:r w:rsidRPr="0007644D">
              <w:rPr>
                <w:sz w:val="28"/>
                <w:szCs w:val="28"/>
                <w:lang w:val="uk-UA"/>
              </w:rPr>
              <w:t>24(100%)</w:t>
            </w:r>
          </w:p>
        </w:tc>
        <w:tc>
          <w:tcPr>
            <w:tcW w:w="1756" w:type="dxa"/>
          </w:tcPr>
          <w:p w:rsidR="0007644D" w:rsidRPr="0007644D" w:rsidRDefault="0007644D" w:rsidP="00B26E38">
            <w:pPr>
              <w:jc w:val="center"/>
              <w:rPr>
                <w:sz w:val="28"/>
                <w:szCs w:val="28"/>
                <w:lang w:val="uk-UA"/>
              </w:rPr>
            </w:pPr>
            <w:r w:rsidRPr="0007644D">
              <w:rPr>
                <w:sz w:val="28"/>
                <w:szCs w:val="28"/>
                <w:lang w:val="uk-UA"/>
              </w:rPr>
              <w:t>26(100%)</w:t>
            </w:r>
          </w:p>
        </w:tc>
      </w:tr>
      <w:tr w:rsidR="0007644D" w:rsidRPr="0007644D" w:rsidTr="00B26E38">
        <w:trPr>
          <w:trHeight w:val="253"/>
        </w:trPr>
        <w:tc>
          <w:tcPr>
            <w:tcW w:w="582" w:type="dxa"/>
          </w:tcPr>
          <w:p w:rsidR="0007644D" w:rsidRPr="0007644D" w:rsidRDefault="0007644D" w:rsidP="00B26E38">
            <w:pPr>
              <w:jc w:val="both"/>
              <w:rPr>
                <w:sz w:val="28"/>
                <w:szCs w:val="28"/>
                <w:lang w:val="uk-UA"/>
              </w:rPr>
            </w:pPr>
            <w:r w:rsidRPr="0007644D">
              <w:rPr>
                <w:sz w:val="28"/>
                <w:szCs w:val="28"/>
                <w:lang w:val="uk-UA"/>
              </w:rPr>
              <w:t>5.</w:t>
            </w:r>
          </w:p>
        </w:tc>
        <w:tc>
          <w:tcPr>
            <w:tcW w:w="3306" w:type="dxa"/>
          </w:tcPr>
          <w:p w:rsidR="0007644D" w:rsidRPr="0007644D" w:rsidRDefault="0007644D" w:rsidP="00B26E38">
            <w:pPr>
              <w:rPr>
                <w:sz w:val="28"/>
                <w:szCs w:val="28"/>
                <w:lang w:val="uk-UA"/>
              </w:rPr>
            </w:pPr>
            <w:r w:rsidRPr="0007644D">
              <w:rPr>
                <w:sz w:val="28"/>
                <w:szCs w:val="28"/>
                <w:lang w:val="uk-UA"/>
              </w:rPr>
              <w:t>працівників, які не пройшли медичні огляди</w:t>
            </w:r>
          </w:p>
        </w:tc>
        <w:tc>
          <w:tcPr>
            <w:tcW w:w="1756" w:type="dxa"/>
          </w:tcPr>
          <w:p w:rsidR="0007644D" w:rsidRPr="0007644D" w:rsidRDefault="0007644D" w:rsidP="00B26E38">
            <w:pPr>
              <w:jc w:val="center"/>
              <w:rPr>
                <w:sz w:val="28"/>
                <w:szCs w:val="28"/>
                <w:lang w:val="uk-UA"/>
              </w:rPr>
            </w:pPr>
            <w:r w:rsidRPr="0007644D">
              <w:rPr>
                <w:sz w:val="28"/>
                <w:szCs w:val="28"/>
                <w:lang w:val="uk-UA"/>
              </w:rPr>
              <w:t>-</w:t>
            </w:r>
          </w:p>
        </w:tc>
        <w:tc>
          <w:tcPr>
            <w:tcW w:w="1756" w:type="dxa"/>
          </w:tcPr>
          <w:p w:rsidR="0007644D" w:rsidRPr="0007644D" w:rsidRDefault="0007644D" w:rsidP="00B26E38">
            <w:pPr>
              <w:jc w:val="center"/>
              <w:rPr>
                <w:sz w:val="28"/>
                <w:szCs w:val="28"/>
                <w:lang w:val="uk-UA"/>
              </w:rPr>
            </w:pPr>
            <w:r w:rsidRPr="0007644D">
              <w:rPr>
                <w:sz w:val="28"/>
                <w:szCs w:val="28"/>
                <w:lang w:val="uk-UA"/>
              </w:rPr>
              <w:t>-</w:t>
            </w:r>
          </w:p>
        </w:tc>
        <w:tc>
          <w:tcPr>
            <w:tcW w:w="1756" w:type="dxa"/>
          </w:tcPr>
          <w:p w:rsidR="0007644D" w:rsidRPr="0007644D" w:rsidRDefault="0007644D" w:rsidP="00B26E38">
            <w:pPr>
              <w:jc w:val="center"/>
              <w:rPr>
                <w:sz w:val="28"/>
                <w:szCs w:val="28"/>
                <w:lang w:val="uk-UA"/>
              </w:rPr>
            </w:pPr>
            <w:r w:rsidRPr="0007644D">
              <w:rPr>
                <w:sz w:val="28"/>
                <w:szCs w:val="28"/>
                <w:lang w:val="uk-UA"/>
              </w:rPr>
              <w:t>-</w:t>
            </w:r>
          </w:p>
        </w:tc>
      </w:tr>
      <w:tr w:rsidR="0007644D" w:rsidRPr="0007644D" w:rsidTr="00B26E38">
        <w:tc>
          <w:tcPr>
            <w:tcW w:w="582" w:type="dxa"/>
          </w:tcPr>
          <w:p w:rsidR="0007644D" w:rsidRPr="0007644D" w:rsidRDefault="0007644D" w:rsidP="00B26E38">
            <w:pPr>
              <w:jc w:val="both"/>
              <w:rPr>
                <w:sz w:val="28"/>
                <w:szCs w:val="28"/>
                <w:lang w:val="uk-UA"/>
              </w:rPr>
            </w:pPr>
            <w:r w:rsidRPr="0007644D">
              <w:rPr>
                <w:sz w:val="28"/>
                <w:szCs w:val="28"/>
                <w:lang w:val="uk-UA"/>
              </w:rPr>
              <w:t>6.</w:t>
            </w:r>
          </w:p>
        </w:tc>
        <w:tc>
          <w:tcPr>
            <w:tcW w:w="3306" w:type="dxa"/>
          </w:tcPr>
          <w:p w:rsidR="0007644D" w:rsidRPr="0007644D" w:rsidRDefault="0007644D" w:rsidP="00B26E38">
            <w:pPr>
              <w:rPr>
                <w:sz w:val="28"/>
                <w:szCs w:val="28"/>
                <w:lang w:val="uk-UA"/>
              </w:rPr>
            </w:pPr>
            <w:r w:rsidRPr="0007644D">
              <w:rPr>
                <w:sz w:val="28"/>
                <w:szCs w:val="28"/>
                <w:lang w:val="uk-UA"/>
              </w:rPr>
              <w:t>працівників (усього)</w:t>
            </w:r>
          </w:p>
        </w:tc>
        <w:tc>
          <w:tcPr>
            <w:tcW w:w="1756" w:type="dxa"/>
          </w:tcPr>
          <w:p w:rsidR="0007644D" w:rsidRPr="0007644D" w:rsidRDefault="0007644D" w:rsidP="00B26E38">
            <w:pPr>
              <w:jc w:val="center"/>
              <w:rPr>
                <w:sz w:val="28"/>
                <w:szCs w:val="28"/>
                <w:lang w:val="uk-UA"/>
              </w:rPr>
            </w:pPr>
            <w:r w:rsidRPr="0007644D">
              <w:rPr>
                <w:sz w:val="28"/>
                <w:szCs w:val="28"/>
                <w:lang w:val="uk-UA"/>
              </w:rPr>
              <w:t>50(100%)</w:t>
            </w:r>
          </w:p>
        </w:tc>
        <w:tc>
          <w:tcPr>
            <w:tcW w:w="1756" w:type="dxa"/>
          </w:tcPr>
          <w:p w:rsidR="0007644D" w:rsidRPr="0007644D" w:rsidRDefault="0007644D" w:rsidP="00B26E38">
            <w:pPr>
              <w:jc w:val="center"/>
              <w:rPr>
                <w:sz w:val="28"/>
                <w:szCs w:val="28"/>
                <w:lang w:val="uk-UA"/>
              </w:rPr>
            </w:pPr>
            <w:r w:rsidRPr="0007644D">
              <w:rPr>
                <w:sz w:val="28"/>
                <w:szCs w:val="28"/>
                <w:lang w:val="uk-UA"/>
              </w:rPr>
              <w:t>51(100%)</w:t>
            </w:r>
          </w:p>
        </w:tc>
        <w:tc>
          <w:tcPr>
            <w:tcW w:w="1756" w:type="dxa"/>
          </w:tcPr>
          <w:p w:rsidR="0007644D" w:rsidRPr="0007644D" w:rsidRDefault="0007644D" w:rsidP="00B26E38">
            <w:pPr>
              <w:jc w:val="center"/>
              <w:rPr>
                <w:sz w:val="28"/>
                <w:szCs w:val="28"/>
                <w:lang w:val="uk-UA"/>
              </w:rPr>
            </w:pPr>
            <w:r w:rsidRPr="0007644D">
              <w:rPr>
                <w:sz w:val="28"/>
                <w:szCs w:val="28"/>
                <w:lang w:val="uk-UA"/>
              </w:rPr>
              <w:t>52(100%)</w:t>
            </w:r>
          </w:p>
        </w:tc>
      </w:tr>
    </w:tbl>
    <w:p w:rsidR="0007644D" w:rsidRPr="0007644D" w:rsidRDefault="0007644D" w:rsidP="0007644D">
      <w:pPr>
        <w:jc w:val="center"/>
        <w:rPr>
          <w:b/>
          <w:color w:val="FF0000"/>
          <w:sz w:val="28"/>
          <w:szCs w:val="28"/>
          <w:lang w:val="uk-UA"/>
        </w:rPr>
      </w:pPr>
    </w:p>
    <w:p w:rsidR="0007644D" w:rsidRPr="0007644D" w:rsidRDefault="0007644D" w:rsidP="0007644D">
      <w:pPr>
        <w:ind w:firstLine="567"/>
        <w:jc w:val="both"/>
        <w:rPr>
          <w:sz w:val="28"/>
          <w:szCs w:val="28"/>
          <w:lang w:val="uk-UA"/>
        </w:rPr>
      </w:pPr>
      <w:r w:rsidRPr="0007644D">
        <w:rPr>
          <w:sz w:val="28"/>
          <w:szCs w:val="28"/>
          <w:lang w:val="uk-UA"/>
        </w:rPr>
        <w:t xml:space="preserve">Завідувач разом з медичним персоналом закладу дошкільної освіти протягом всього навчального року пильно слідкували за організацією медичного обслуговування.  Розмір коштів, передбачених та витрачених на організацію медичного обслуговування  становить 67 грн. </w:t>
      </w:r>
    </w:p>
    <w:p w:rsidR="0007644D" w:rsidRPr="0007644D" w:rsidRDefault="0007644D" w:rsidP="0007644D">
      <w:pPr>
        <w:ind w:firstLine="567"/>
        <w:jc w:val="both"/>
        <w:rPr>
          <w:sz w:val="28"/>
          <w:szCs w:val="28"/>
          <w:lang w:val="uk-UA"/>
        </w:rPr>
      </w:pPr>
      <w:r w:rsidRPr="0007644D">
        <w:rPr>
          <w:sz w:val="28"/>
          <w:szCs w:val="28"/>
          <w:lang w:val="uk-UA"/>
        </w:rPr>
        <w:t>Результати контролю за станом організації медичного обслуговування керівником становлять 0,92 достатній рівень.</w:t>
      </w:r>
    </w:p>
    <w:p w:rsidR="0007644D" w:rsidRPr="0007644D" w:rsidRDefault="0007644D" w:rsidP="0007644D">
      <w:pPr>
        <w:ind w:firstLine="567"/>
        <w:jc w:val="both"/>
        <w:rPr>
          <w:sz w:val="28"/>
          <w:szCs w:val="28"/>
          <w:lang w:val="uk-UA"/>
        </w:rPr>
      </w:pPr>
      <w:r w:rsidRPr="0007644D">
        <w:rPr>
          <w:sz w:val="28"/>
          <w:szCs w:val="28"/>
          <w:lang w:val="uk-UA"/>
        </w:rPr>
        <w:t xml:space="preserve">Висновки:  організація роботи закладу з медичного обслуговування ведеться на достатньому рівні, у  2019/2020 навчальному році  збільшилася кількість випадків захворювань на ГРЗ, ГРВІ порівняльно із 2018/2019 навчальним роком.  </w:t>
      </w:r>
    </w:p>
    <w:p w:rsidR="0007644D" w:rsidRPr="0007644D" w:rsidRDefault="0007644D" w:rsidP="0007644D">
      <w:pPr>
        <w:ind w:firstLine="567"/>
        <w:jc w:val="both"/>
        <w:rPr>
          <w:sz w:val="28"/>
          <w:szCs w:val="28"/>
          <w:lang w:val="uk-UA"/>
        </w:rPr>
      </w:pPr>
      <w:r w:rsidRPr="0007644D">
        <w:rPr>
          <w:sz w:val="28"/>
          <w:szCs w:val="28"/>
          <w:lang w:val="uk-UA"/>
        </w:rPr>
        <w:t xml:space="preserve">  Причинами захворюваності є:</w:t>
      </w:r>
    </w:p>
    <w:p w:rsidR="0007644D" w:rsidRPr="0007644D" w:rsidRDefault="0007644D" w:rsidP="0007644D">
      <w:pPr>
        <w:numPr>
          <w:ilvl w:val="0"/>
          <w:numId w:val="5"/>
        </w:numPr>
        <w:ind w:left="0" w:firstLine="567"/>
        <w:jc w:val="both"/>
        <w:rPr>
          <w:sz w:val="28"/>
          <w:szCs w:val="28"/>
          <w:lang w:val="uk-UA"/>
        </w:rPr>
      </w:pPr>
      <w:r w:rsidRPr="0007644D">
        <w:rPr>
          <w:sz w:val="28"/>
          <w:szCs w:val="28"/>
          <w:lang w:val="uk-UA"/>
        </w:rPr>
        <w:t>нерегулярне проведення оздоровчих заходів в сім'ї ;</w:t>
      </w:r>
    </w:p>
    <w:p w:rsidR="0007644D" w:rsidRPr="0007644D" w:rsidRDefault="0007644D" w:rsidP="0007644D">
      <w:pPr>
        <w:numPr>
          <w:ilvl w:val="0"/>
          <w:numId w:val="5"/>
        </w:numPr>
        <w:ind w:left="0" w:firstLine="567"/>
        <w:jc w:val="both"/>
        <w:rPr>
          <w:sz w:val="28"/>
          <w:szCs w:val="28"/>
          <w:lang w:val="uk-UA"/>
        </w:rPr>
      </w:pPr>
      <w:r w:rsidRPr="0007644D">
        <w:rPr>
          <w:sz w:val="28"/>
          <w:szCs w:val="28"/>
          <w:lang w:val="uk-UA"/>
        </w:rPr>
        <w:t>невідповідність одягу дітей температурі в осінньо-зимовий період.</w:t>
      </w:r>
    </w:p>
    <w:p w:rsidR="0007644D" w:rsidRPr="0007644D" w:rsidRDefault="0007644D" w:rsidP="0007644D">
      <w:pPr>
        <w:ind w:right="140" w:firstLine="540"/>
        <w:jc w:val="both"/>
        <w:rPr>
          <w:sz w:val="28"/>
          <w:szCs w:val="28"/>
          <w:lang w:val="uk-UA"/>
        </w:rPr>
      </w:pPr>
      <w:r w:rsidRPr="0007644D">
        <w:rPr>
          <w:sz w:val="28"/>
          <w:szCs w:val="28"/>
          <w:lang w:val="uk-UA"/>
        </w:rPr>
        <w:t>Рекомендації та пропозиції щодо покращення організації стану здоров’я  дітей, медичного обслуговування в закладі:</w:t>
      </w:r>
    </w:p>
    <w:p w:rsidR="0007644D" w:rsidRPr="0007644D" w:rsidRDefault="0007644D" w:rsidP="0007644D">
      <w:pPr>
        <w:pStyle w:val="af9"/>
        <w:numPr>
          <w:ilvl w:val="0"/>
          <w:numId w:val="9"/>
        </w:numPr>
        <w:tabs>
          <w:tab w:val="clear" w:pos="720"/>
          <w:tab w:val="left" w:pos="0"/>
        </w:tabs>
        <w:spacing w:line="240" w:lineRule="auto"/>
        <w:ind w:left="0" w:right="140" w:firstLine="0"/>
        <w:jc w:val="both"/>
        <w:rPr>
          <w:rFonts w:cs="Times New Roman"/>
          <w:color w:val="auto"/>
          <w:sz w:val="28"/>
          <w:szCs w:val="28"/>
          <w:lang w:val="uk-UA"/>
        </w:rPr>
      </w:pPr>
      <w:r w:rsidRPr="0007644D">
        <w:rPr>
          <w:rFonts w:cs="Times New Roman"/>
          <w:color w:val="auto"/>
          <w:sz w:val="28"/>
          <w:szCs w:val="28"/>
          <w:lang w:val="uk-UA"/>
        </w:rPr>
        <w:lastRenderedPageBreak/>
        <w:t xml:space="preserve">Здійснювати контроль за  організацією  рухового  режиму дітей, проведенням оздоровчо-фізкультурних заходів і їх впливом на організм дитини, за проведенням заходів щодо загартування; </w:t>
      </w:r>
    </w:p>
    <w:p w:rsidR="0007644D" w:rsidRPr="0007644D" w:rsidRDefault="0007644D" w:rsidP="0007644D">
      <w:pPr>
        <w:pStyle w:val="af9"/>
        <w:numPr>
          <w:ilvl w:val="0"/>
          <w:numId w:val="9"/>
        </w:numPr>
        <w:spacing w:line="240" w:lineRule="auto"/>
        <w:ind w:left="0" w:right="140" w:firstLine="0"/>
        <w:jc w:val="both"/>
        <w:rPr>
          <w:rFonts w:cs="Times New Roman"/>
          <w:color w:val="auto"/>
          <w:sz w:val="28"/>
          <w:szCs w:val="28"/>
          <w:lang w:val="uk-UA"/>
        </w:rPr>
      </w:pPr>
      <w:r w:rsidRPr="0007644D">
        <w:rPr>
          <w:rFonts w:cs="Times New Roman"/>
          <w:color w:val="auto"/>
          <w:sz w:val="28"/>
          <w:szCs w:val="28"/>
          <w:lang w:val="uk-UA"/>
        </w:rPr>
        <w:t xml:space="preserve">Забезпечувати контроль за  дотриманням  режиму  дня  та навчальних   навантажень   згідно  з  віком  дитини;  профілактику травматизму,  спалахів  гострих  кишкових  інфекцій   і   харчових отруєнь, отруєнь рослинами та грибами; </w:t>
      </w:r>
    </w:p>
    <w:p w:rsidR="0007644D" w:rsidRPr="0007644D" w:rsidRDefault="0007644D" w:rsidP="0007644D">
      <w:pPr>
        <w:pStyle w:val="af9"/>
        <w:numPr>
          <w:ilvl w:val="0"/>
          <w:numId w:val="9"/>
        </w:numPr>
        <w:spacing w:line="240" w:lineRule="auto"/>
        <w:ind w:left="0" w:right="140" w:firstLine="0"/>
        <w:jc w:val="both"/>
        <w:rPr>
          <w:rFonts w:cs="Times New Roman"/>
          <w:color w:val="auto"/>
          <w:sz w:val="28"/>
          <w:szCs w:val="28"/>
          <w:lang w:val="uk-UA"/>
        </w:rPr>
      </w:pPr>
      <w:r w:rsidRPr="0007644D">
        <w:rPr>
          <w:rFonts w:cs="Times New Roman"/>
          <w:color w:val="auto"/>
          <w:sz w:val="28"/>
          <w:szCs w:val="28"/>
          <w:lang w:val="uk-UA"/>
        </w:rPr>
        <w:t xml:space="preserve">Здійснювати   заходи  щодо  ізоляції  хворих  дітей  та спостереження за  дітьми,  які  були  в  контакті  з  інфекційними хворими,  та   проводити   протиепідемічні   заходи   в   порядку, встановленому МОЗ України; </w:t>
      </w:r>
    </w:p>
    <w:p w:rsidR="0007644D" w:rsidRPr="0007644D" w:rsidRDefault="0007644D" w:rsidP="0007644D">
      <w:pPr>
        <w:pStyle w:val="af9"/>
        <w:numPr>
          <w:ilvl w:val="0"/>
          <w:numId w:val="9"/>
        </w:numPr>
        <w:spacing w:line="240" w:lineRule="auto"/>
        <w:ind w:left="0" w:right="140" w:firstLine="0"/>
        <w:jc w:val="both"/>
        <w:rPr>
          <w:rFonts w:cs="Times New Roman"/>
          <w:color w:val="auto"/>
          <w:sz w:val="28"/>
          <w:szCs w:val="28"/>
          <w:lang w:val="uk-UA"/>
        </w:rPr>
      </w:pPr>
      <w:r w:rsidRPr="0007644D">
        <w:rPr>
          <w:rFonts w:cs="Times New Roman"/>
          <w:color w:val="auto"/>
          <w:sz w:val="28"/>
          <w:szCs w:val="28"/>
          <w:lang w:val="uk-UA"/>
        </w:rPr>
        <w:t xml:space="preserve">Здійснювати  контроль   за   своєчасністю   проходження обов'язкових медичних оглядів працівниками дошкільного навчального закладу; </w:t>
      </w:r>
    </w:p>
    <w:p w:rsidR="0007644D" w:rsidRPr="0007644D" w:rsidRDefault="0007644D" w:rsidP="0007644D">
      <w:pPr>
        <w:pStyle w:val="af9"/>
        <w:numPr>
          <w:ilvl w:val="0"/>
          <w:numId w:val="9"/>
        </w:numPr>
        <w:spacing w:line="240" w:lineRule="auto"/>
        <w:ind w:left="0" w:right="140" w:firstLine="0"/>
        <w:jc w:val="both"/>
        <w:rPr>
          <w:rFonts w:cs="Times New Roman"/>
          <w:color w:val="auto"/>
          <w:sz w:val="28"/>
          <w:szCs w:val="28"/>
          <w:lang w:val="uk-UA"/>
        </w:rPr>
      </w:pPr>
      <w:r w:rsidRPr="0007644D">
        <w:rPr>
          <w:rFonts w:cs="Times New Roman"/>
          <w:color w:val="auto"/>
          <w:sz w:val="28"/>
          <w:szCs w:val="28"/>
          <w:lang w:val="uk-UA"/>
        </w:rPr>
        <w:t>Проводити  бесіди  та  лекції  з  дітьми,  батьками  та працівниками   дошкільного   навчального  закладу  щодо  здорового способу  життя, профілактики травматизму, інфекційних захворювань.</w:t>
      </w:r>
    </w:p>
    <w:p w:rsidR="005927F8" w:rsidRPr="0007644D" w:rsidRDefault="005927F8" w:rsidP="00F61F07">
      <w:pPr>
        <w:tabs>
          <w:tab w:val="left" w:pos="1440"/>
        </w:tabs>
        <w:ind w:right="57" w:firstLine="567"/>
        <w:jc w:val="center"/>
        <w:rPr>
          <w:b/>
          <w:color w:val="FF0000"/>
          <w:sz w:val="28"/>
          <w:szCs w:val="28"/>
          <w:lang w:val="uk-UA"/>
        </w:rPr>
      </w:pPr>
    </w:p>
    <w:p w:rsidR="005E506F" w:rsidRPr="0007644D" w:rsidRDefault="005E506F" w:rsidP="00F61F07">
      <w:pPr>
        <w:ind w:firstLine="567"/>
        <w:jc w:val="both"/>
        <w:rPr>
          <w:color w:val="FF0000"/>
          <w:sz w:val="28"/>
          <w:szCs w:val="28"/>
          <w:lang w:val="uk-UA"/>
        </w:rPr>
      </w:pPr>
      <w:r w:rsidRPr="0007644D">
        <w:rPr>
          <w:color w:val="FF0000"/>
          <w:sz w:val="28"/>
          <w:szCs w:val="28"/>
          <w:lang w:val="uk-UA"/>
        </w:rPr>
        <w:t xml:space="preserve">  </w:t>
      </w:r>
    </w:p>
    <w:p w:rsidR="005E506F" w:rsidRPr="0007644D" w:rsidRDefault="005E506F" w:rsidP="00F61F07">
      <w:pPr>
        <w:jc w:val="center"/>
        <w:rPr>
          <w:b/>
          <w:bCs/>
          <w:i/>
          <w:sz w:val="28"/>
          <w:szCs w:val="28"/>
          <w:lang w:val="uk-UA"/>
        </w:rPr>
      </w:pPr>
      <w:r w:rsidRPr="0007644D">
        <w:rPr>
          <w:b/>
          <w:bCs/>
          <w:i/>
          <w:sz w:val="28"/>
          <w:szCs w:val="28"/>
          <w:lang w:val="uk-UA"/>
        </w:rPr>
        <w:t>ОРГАНІЗАЦІЯ ХАРЧУВАННЯ ДІТЕЙ У ЗАКЛАДІ ДОШКІЛЬНОЇ ОСВІТИ</w:t>
      </w:r>
    </w:p>
    <w:p w:rsidR="0007644D" w:rsidRDefault="0007644D" w:rsidP="0007644D">
      <w:pPr>
        <w:ind w:firstLine="567"/>
        <w:jc w:val="both"/>
        <w:rPr>
          <w:sz w:val="28"/>
          <w:szCs w:val="28"/>
          <w:lang w:val="uk-UA"/>
        </w:rPr>
      </w:pPr>
    </w:p>
    <w:p w:rsidR="0007644D" w:rsidRPr="0007644D" w:rsidRDefault="0007644D" w:rsidP="0007644D">
      <w:pPr>
        <w:ind w:firstLine="567"/>
        <w:jc w:val="both"/>
        <w:rPr>
          <w:sz w:val="28"/>
          <w:szCs w:val="28"/>
          <w:lang w:val="uk-UA"/>
        </w:rPr>
      </w:pPr>
      <w:r w:rsidRPr="0007644D">
        <w:rPr>
          <w:sz w:val="28"/>
          <w:szCs w:val="28"/>
          <w:lang w:val="uk-UA"/>
        </w:rPr>
        <w:t>Організація харчування у закладі дошкільної освіти здійснювалася відповідно нормативних, законодавчих та інструктивних документів, що регламентують роботу дошкільного навчального закладу з даного питання.</w:t>
      </w:r>
    </w:p>
    <w:p w:rsidR="0007644D" w:rsidRPr="0007644D" w:rsidRDefault="0007644D" w:rsidP="0007644D">
      <w:pPr>
        <w:ind w:firstLine="567"/>
        <w:jc w:val="both"/>
        <w:rPr>
          <w:sz w:val="28"/>
          <w:szCs w:val="28"/>
          <w:lang w:val="uk-UA"/>
        </w:rPr>
      </w:pPr>
      <w:r w:rsidRPr="0007644D">
        <w:rPr>
          <w:sz w:val="28"/>
          <w:szCs w:val="28"/>
          <w:lang w:val="uk-UA"/>
        </w:rPr>
        <w:t xml:space="preserve">Режим харчування дітей в дошкільному навчальному закладі відповідає режиму роботи закладу та вікових груп, затверджений завідувачем. </w:t>
      </w:r>
    </w:p>
    <w:p w:rsidR="0007644D" w:rsidRPr="0007644D" w:rsidRDefault="0007644D" w:rsidP="0007644D">
      <w:pPr>
        <w:ind w:firstLine="567"/>
        <w:jc w:val="both"/>
        <w:rPr>
          <w:sz w:val="28"/>
          <w:szCs w:val="28"/>
          <w:lang w:val="uk-UA"/>
        </w:rPr>
      </w:pPr>
      <w:r w:rsidRPr="0007644D">
        <w:rPr>
          <w:sz w:val="28"/>
          <w:szCs w:val="28"/>
          <w:lang w:val="uk-UA"/>
        </w:rPr>
        <w:t xml:space="preserve">Харчоблок дошкільного навчального закладу включає: холодний та гарячий цех, комору сухих продуктів, овочесховище для зберігання овочів, фруктів. </w:t>
      </w:r>
    </w:p>
    <w:p w:rsidR="0007644D" w:rsidRDefault="0007644D" w:rsidP="0007644D">
      <w:pPr>
        <w:jc w:val="center"/>
        <w:rPr>
          <w:b/>
          <w:sz w:val="28"/>
          <w:szCs w:val="28"/>
          <w:lang w:val="uk-UA"/>
        </w:rPr>
      </w:pPr>
    </w:p>
    <w:p w:rsidR="0007644D" w:rsidRPr="0007644D" w:rsidRDefault="0007644D" w:rsidP="0007644D">
      <w:pPr>
        <w:jc w:val="center"/>
        <w:rPr>
          <w:b/>
          <w:sz w:val="28"/>
          <w:szCs w:val="28"/>
          <w:lang w:val="uk-UA"/>
        </w:rPr>
      </w:pPr>
      <w:r w:rsidRPr="0007644D">
        <w:rPr>
          <w:b/>
          <w:sz w:val="28"/>
          <w:szCs w:val="28"/>
          <w:lang w:val="uk-UA"/>
        </w:rPr>
        <w:t xml:space="preserve">Кадровий склад працівників, які беруть участь </w:t>
      </w:r>
    </w:p>
    <w:p w:rsidR="0007644D" w:rsidRPr="0007644D" w:rsidRDefault="0007644D" w:rsidP="0007644D">
      <w:pPr>
        <w:jc w:val="center"/>
        <w:rPr>
          <w:b/>
          <w:sz w:val="28"/>
          <w:szCs w:val="28"/>
          <w:lang w:val="uk-UA"/>
        </w:rPr>
      </w:pPr>
      <w:r w:rsidRPr="0007644D">
        <w:rPr>
          <w:b/>
          <w:sz w:val="28"/>
          <w:szCs w:val="28"/>
          <w:lang w:val="uk-UA"/>
        </w:rPr>
        <w:t>в організації харчування дітей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3087"/>
        <w:gridCol w:w="2423"/>
        <w:gridCol w:w="1799"/>
        <w:gridCol w:w="1640"/>
      </w:tblGrid>
      <w:tr w:rsidR="0007644D" w:rsidRPr="0007644D" w:rsidTr="00B26E38">
        <w:tc>
          <w:tcPr>
            <w:tcW w:w="690" w:type="dxa"/>
            <w:vAlign w:val="center"/>
          </w:tcPr>
          <w:p w:rsidR="0007644D" w:rsidRPr="0007644D" w:rsidRDefault="0007644D" w:rsidP="00B26E38">
            <w:pPr>
              <w:jc w:val="center"/>
              <w:rPr>
                <w:lang w:val="uk-UA"/>
              </w:rPr>
            </w:pPr>
            <w:r w:rsidRPr="0007644D">
              <w:rPr>
                <w:lang w:val="uk-UA"/>
              </w:rPr>
              <w:t>№ з/п</w:t>
            </w:r>
          </w:p>
        </w:tc>
        <w:tc>
          <w:tcPr>
            <w:tcW w:w="3165" w:type="dxa"/>
            <w:vAlign w:val="center"/>
          </w:tcPr>
          <w:p w:rsidR="0007644D" w:rsidRPr="0007644D" w:rsidRDefault="0007644D" w:rsidP="00B26E38">
            <w:pPr>
              <w:jc w:val="center"/>
              <w:rPr>
                <w:lang w:val="uk-UA"/>
              </w:rPr>
            </w:pPr>
            <w:r w:rsidRPr="0007644D">
              <w:rPr>
                <w:lang w:val="uk-UA"/>
              </w:rPr>
              <w:t>Прізвище, ім’я, по батькові</w:t>
            </w:r>
          </w:p>
        </w:tc>
        <w:tc>
          <w:tcPr>
            <w:tcW w:w="2490" w:type="dxa"/>
            <w:vAlign w:val="center"/>
          </w:tcPr>
          <w:p w:rsidR="0007644D" w:rsidRPr="0007644D" w:rsidRDefault="0007644D" w:rsidP="00B26E38">
            <w:pPr>
              <w:jc w:val="center"/>
              <w:rPr>
                <w:lang w:val="uk-UA"/>
              </w:rPr>
            </w:pPr>
            <w:r w:rsidRPr="0007644D">
              <w:rPr>
                <w:lang w:val="uk-UA"/>
              </w:rPr>
              <w:t>Посада</w:t>
            </w:r>
          </w:p>
        </w:tc>
        <w:tc>
          <w:tcPr>
            <w:tcW w:w="1830" w:type="dxa"/>
            <w:vAlign w:val="center"/>
          </w:tcPr>
          <w:p w:rsidR="0007644D" w:rsidRPr="0007644D" w:rsidRDefault="0007644D" w:rsidP="00B26E38">
            <w:pPr>
              <w:jc w:val="center"/>
              <w:rPr>
                <w:lang w:val="uk-UA"/>
              </w:rPr>
            </w:pPr>
            <w:r w:rsidRPr="0007644D">
              <w:rPr>
                <w:lang w:val="uk-UA"/>
              </w:rPr>
              <w:t>Категорія, розряд</w:t>
            </w:r>
          </w:p>
        </w:tc>
        <w:tc>
          <w:tcPr>
            <w:tcW w:w="1679" w:type="dxa"/>
            <w:vAlign w:val="center"/>
          </w:tcPr>
          <w:p w:rsidR="0007644D" w:rsidRPr="0007644D" w:rsidRDefault="0007644D" w:rsidP="00B26E38">
            <w:pPr>
              <w:jc w:val="center"/>
              <w:rPr>
                <w:lang w:val="uk-UA"/>
              </w:rPr>
            </w:pPr>
            <w:r w:rsidRPr="0007644D">
              <w:rPr>
                <w:lang w:val="uk-UA"/>
              </w:rPr>
              <w:t>Стаж роботи</w:t>
            </w:r>
          </w:p>
        </w:tc>
      </w:tr>
      <w:tr w:rsidR="0007644D" w:rsidRPr="0007644D" w:rsidTr="00B26E38">
        <w:tc>
          <w:tcPr>
            <w:tcW w:w="690" w:type="dxa"/>
          </w:tcPr>
          <w:p w:rsidR="0007644D" w:rsidRPr="0007644D" w:rsidRDefault="0007644D" w:rsidP="00B26E38">
            <w:pPr>
              <w:jc w:val="both"/>
              <w:rPr>
                <w:lang w:val="uk-UA"/>
              </w:rPr>
            </w:pPr>
            <w:r w:rsidRPr="0007644D">
              <w:rPr>
                <w:lang w:val="uk-UA"/>
              </w:rPr>
              <w:t>1</w:t>
            </w:r>
          </w:p>
        </w:tc>
        <w:tc>
          <w:tcPr>
            <w:tcW w:w="3165" w:type="dxa"/>
          </w:tcPr>
          <w:p w:rsidR="0007644D" w:rsidRPr="0007644D" w:rsidRDefault="0007644D" w:rsidP="00B26E38">
            <w:pPr>
              <w:jc w:val="center"/>
              <w:rPr>
                <w:lang w:val="uk-UA"/>
              </w:rPr>
            </w:pPr>
            <w:r w:rsidRPr="0007644D">
              <w:rPr>
                <w:lang w:val="uk-UA"/>
              </w:rPr>
              <w:t>Шмельова Наталя Олександрівна</w:t>
            </w:r>
          </w:p>
        </w:tc>
        <w:tc>
          <w:tcPr>
            <w:tcW w:w="2490" w:type="dxa"/>
          </w:tcPr>
          <w:p w:rsidR="0007644D" w:rsidRPr="0007644D" w:rsidRDefault="0007644D" w:rsidP="00B26E38">
            <w:pPr>
              <w:jc w:val="center"/>
              <w:rPr>
                <w:lang w:val="uk-UA"/>
              </w:rPr>
            </w:pPr>
            <w:r w:rsidRPr="0007644D">
              <w:rPr>
                <w:lang w:val="uk-UA"/>
              </w:rPr>
              <w:t>завідувач</w:t>
            </w:r>
          </w:p>
        </w:tc>
        <w:tc>
          <w:tcPr>
            <w:tcW w:w="1830" w:type="dxa"/>
          </w:tcPr>
          <w:p w:rsidR="0007644D" w:rsidRPr="0007644D" w:rsidRDefault="0007644D" w:rsidP="00B26E38">
            <w:pPr>
              <w:jc w:val="both"/>
              <w:rPr>
                <w:lang w:val="uk-UA"/>
              </w:rPr>
            </w:pPr>
            <w:r w:rsidRPr="0007644D">
              <w:rPr>
                <w:lang w:val="uk-UA"/>
              </w:rPr>
              <w:t>вища категорія</w:t>
            </w:r>
          </w:p>
        </w:tc>
        <w:tc>
          <w:tcPr>
            <w:tcW w:w="1679" w:type="dxa"/>
          </w:tcPr>
          <w:p w:rsidR="0007644D" w:rsidRPr="0007644D" w:rsidRDefault="0007644D" w:rsidP="00B26E38">
            <w:pPr>
              <w:jc w:val="center"/>
              <w:rPr>
                <w:lang w:val="uk-UA"/>
              </w:rPr>
            </w:pPr>
            <w:r w:rsidRPr="0007644D">
              <w:rPr>
                <w:lang w:val="uk-UA"/>
              </w:rPr>
              <w:t>20 років</w:t>
            </w:r>
          </w:p>
        </w:tc>
      </w:tr>
      <w:tr w:rsidR="0007644D" w:rsidRPr="0007644D" w:rsidTr="00B26E38">
        <w:tc>
          <w:tcPr>
            <w:tcW w:w="690" w:type="dxa"/>
          </w:tcPr>
          <w:p w:rsidR="0007644D" w:rsidRPr="0007644D" w:rsidRDefault="0007644D" w:rsidP="00B26E38">
            <w:pPr>
              <w:jc w:val="both"/>
              <w:rPr>
                <w:lang w:val="uk-UA"/>
              </w:rPr>
            </w:pPr>
            <w:r w:rsidRPr="0007644D">
              <w:rPr>
                <w:lang w:val="uk-UA"/>
              </w:rPr>
              <w:t>2</w:t>
            </w:r>
          </w:p>
        </w:tc>
        <w:tc>
          <w:tcPr>
            <w:tcW w:w="3165" w:type="dxa"/>
          </w:tcPr>
          <w:p w:rsidR="0007644D" w:rsidRPr="0007644D" w:rsidRDefault="0007644D" w:rsidP="00B26E38">
            <w:pPr>
              <w:jc w:val="center"/>
              <w:rPr>
                <w:lang w:val="uk-UA"/>
              </w:rPr>
            </w:pPr>
            <w:r w:rsidRPr="0007644D">
              <w:rPr>
                <w:lang w:val="uk-UA"/>
              </w:rPr>
              <w:t>Алфьорова Алла Миколаївна</w:t>
            </w:r>
          </w:p>
        </w:tc>
        <w:tc>
          <w:tcPr>
            <w:tcW w:w="2490" w:type="dxa"/>
          </w:tcPr>
          <w:p w:rsidR="0007644D" w:rsidRPr="0007644D" w:rsidRDefault="0007644D" w:rsidP="00B26E38">
            <w:pPr>
              <w:jc w:val="center"/>
              <w:rPr>
                <w:lang w:val="uk-UA"/>
              </w:rPr>
            </w:pPr>
            <w:r w:rsidRPr="0007644D">
              <w:rPr>
                <w:lang w:val="uk-UA"/>
              </w:rPr>
              <w:t>сестра медична старша</w:t>
            </w:r>
          </w:p>
        </w:tc>
        <w:tc>
          <w:tcPr>
            <w:tcW w:w="1830" w:type="dxa"/>
          </w:tcPr>
          <w:p w:rsidR="0007644D" w:rsidRPr="0007644D" w:rsidRDefault="0007644D" w:rsidP="00B26E38">
            <w:pPr>
              <w:jc w:val="center"/>
              <w:rPr>
                <w:lang w:val="uk-UA"/>
              </w:rPr>
            </w:pPr>
            <w:r w:rsidRPr="0007644D">
              <w:rPr>
                <w:lang w:val="uk-UA"/>
              </w:rPr>
              <w:t xml:space="preserve">вища категорія </w:t>
            </w:r>
          </w:p>
        </w:tc>
        <w:tc>
          <w:tcPr>
            <w:tcW w:w="1679" w:type="dxa"/>
          </w:tcPr>
          <w:p w:rsidR="0007644D" w:rsidRPr="0007644D" w:rsidRDefault="0007644D" w:rsidP="00B26E38">
            <w:pPr>
              <w:jc w:val="center"/>
              <w:rPr>
                <w:lang w:val="uk-UA"/>
              </w:rPr>
            </w:pPr>
            <w:r w:rsidRPr="0007644D">
              <w:rPr>
                <w:lang w:val="uk-UA"/>
              </w:rPr>
              <w:t xml:space="preserve"> 21 років</w:t>
            </w:r>
          </w:p>
        </w:tc>
      </w:tr>
      <w:tr w:rsidR="0007644D" w:rsidRPr="0007644D" w:rsidTr="00B26E38">
        <w:tc>
          <w:tcPr>
            <w:tcW w:w="690" w:type="dxa"/>
          </w:tcPr>
          <w:p w:rsidR="0007644D" w:rsidRPr="0007644D" w:rsidRDefault="0007644D" w:rsidP="00B26E38">
            <w:pPr>
              <w:jc w:val="both"/>
              <w:rPr>
                <w:lang w:val="uk-UA"/>
              </w:rPr>
            </w:pPr>
            <w:r w:rsidRPr="0007644D">
              <w:rPr>
                <w:lang w:val="uk-UA"/>
              </w:rPr>
              <w:t>3</w:t>
            </w:r>
          </w:p>
        </w:tc>
        <w:tc>
          <w:tcPr>
            <w:tcW w:w="3165" w:type="dxa"/>
          </w:tcPr>
          <w:p w:rsidR="0007644D" w:rsidRPr="0007644D" w:rsidRDefault="0007644D" w:rsidP="00B26E38">
            <w:pPr>
              <w:jc w:val="center"/>
              <w:rPr>
                <w:lang w:val="uk-UA"/>
              </w:rPr>
            </w:pPr>
            <w:r w:rsidRPr="0007644D">
              <w:rPr>
                <w:szCs w:val="28"/>
                <w:lang w:val="uk-UA"/>
              </w:rPr>
              <w:t>Ярита Зоя Олексіївна</w:t>
            </w:r>
          </w:p>
        </w:tc>
        <w:tc>
          <w:tcPr>
            <w:tcW w:w="2490" w:type="dxa"/>
          </w:tcPr>
          <w:p w:rsidR="0007644D" w:rsidRPr="0007644D" w:rsidRDefault="0007644D" w:rsidP="00B26E38">
            <w:pPr>
              <w:jc w:val="center"/>
              <w:rPr>
                <w:lang w:val="uk-UA"/>
              </w:rPr>
            </w:pPr>
            <w:r w:rsidRPr="0007644D">
              <w:rPr>
                <w:lang w:val="uk-UA"/>
              </w:rPr>
              <w:t xml:space="preserve">комірник </w:t>
            </w:r>
          </w:p>
        </w:tc>
        <w:tc>
          <w:tcPr>
            <w:tcW w:w="1830" w:type="dxa"/>
          </w:tcPr>
          <w:p w:rsidR="0007644D" w:rsidRPr="0007644D" w:rsidRDefault="0007644D" w:rsidP="00B26E38">
            <w:pPr>
              <w:jc w:val="center"/>
              <w:rPr>
                <w:lang w:val="uk-UA"/>
              </w:rPr>
            </w:pPr>
            <w:r w:rsidRPr="0007644D">
              <w:rPr>
                <w:lang w:val="uk-UA"/>
              </w:rPr>
              <w:t xml:space="preserve"> ІІ розряд </w:t>
            </w:r>
          </w:p>
        </w:tc>
        <w:tc>
          <w:tcPr>
            <w:tcW w:w="1679" w:type="dxa"/>
          </w:tcPr>
          <w:p w:rsidR="0007644D" w:rsidRPr="0007644D" w:rsidRDefault="0007644D" w:rsidP="00B26E38">
            <w:pPr>
              <w:jc w:val="center"/>
              <w:rPr>
                <w:lang w:val="uk-UA"/>
              </w:rPr>
            </w:pPr>
            <w:r w:rsidRPr="0007644D">
              <w:rPr>
                <w:lang w:val="uk-UA"/>
              </w:rPr>
              <w:t>27  років</w:t>
            </w:r>
          </w:p>
        </w:tc>
      </w:tr>
      <w:tr w:rsidR="0007644D" w:rsidRPr="0007644D" w:rsidTr="00B26E38">
        <w:trPr>
          <w:trHeight w:val="660"/>
        </w:trPr>
        <w:tc>
          <w:tcPr>
            <w:tcW w:w="690" w:type="dxa"/>
          </w:tcPr>
          <w:p w:rsidR="0007644D" w:rsidRPr="0007644D" w:rsidRDefault="0007644D" w:rsidP="00B26E38">
            <w:pPr>
              <w:jc w:val="both"/>
              <w:rPr>
                <w:lang w:val="uk-UA"/>
              </w:rPr>
            </w:pPr>
            <w:r w:rsidRPr="0007644D">
              <w:rPr>
                <w:lang w:val="uk-UA"/>
              </w:rPr>
              <w:t>4</w:t>
            </w:r>
          </w:p>
        </w:tc>
        <w:tc>
          <w:tcPr>
            <w:tcW w:w="3165" w:type="dxa"/>
          </w:tcPr>
          <w:p w:rsidR="0007644D" w:rsidRPr="0007644D" w:rsidRDefault="0007644D" w:rsidP="00B26E38">
            <w:pPr>
              <w:jc w:val="center"/>
              <w:rPr>
                <w:lang w:val="uk-UA"/>
              </w:rPr>
            </w:pPr>
            <w:r w:rsidRPr="0007644D">
              <w:rPr>
                <w:lang w:val="uk-UA"/>
              </w:rPr>
              <w:t xml:space="preserve">Онищенко </w:t>
            </w:r>
          </w:p>
          <w:p w:rsidR="0007644D" w:rsidRPr="0007644D" w:rsidRDefault="0007644D" w:rsidP="00B26E38">
            <w:pPr>
              <w:jc w:val="center"/>
              <w:rPr>
                <w:lang w:val="uk-UA"/>
              </w:rPr>
            </w:pPr>
            <w:r w:rsidRPr="0007644D">
              <w:rPr>
                <w:lang w:val="uk-UA"/>
              </w:rPr>
              <w:t>Ірина Василівна</w:t>
            </w:r>
          </w:p>
        </w:tc>
        <w:tc>
          <w:tcPr>
            <w:tcW w:w="2490" w:type="dxa"/>
          </w:tcPr>
          <w:p w:rsidR="0007644D" w:rsidRPr="0007644D" w:rsidRDefault="0007644D" w:rsidP="00B26E38">
            <w:pPr>
              <w:jc w:val="center"/>
              <w:rPr>
                <w:lang w:val="uk-UA"/>
              </w:rPr>
            </w:pPr>
            <w:r w:rsidRPr="0007644D">
              <w:rPr>
                <w:lang w:val="uk-UA"/>
              </w:rPr>
              <w:t>кухар</w:t>
            </w:r>
          </w:p>
        </w:tc>
        <w:tc>
          <w:tcPr>
            <w:tcW w:w="1830" w:type="dxa"/>
          </w:tcPr>
          <w:p w:rsidR="0007644D" w:rsidRPr="0007644D" w:rsidRDefault="0007644D" w:rsidP="00B26E38">
            <w:pPr>
              <w:jc w:val="center"/>
              <w:rPr>
                <w:lang w:val="uk-UA"/>
              </w:rPr>
            </w:pPr>
            <w:r w:rsidRPr="0007644D">
              <w:rPr>
                <w:lang w:val="uk-UA"/>
              </w:rPr>
              <w:t>ІІ розряд</w:t>
            </w:r>
          </w:p>
        </w:tc>
        <w:tc>
          <w:tcPr>
            <w:tcW w:w="1679" w:type="dxa"/>
          </w:tcPr>
          <w:p w:rsidR="0007644D" w:rsidRPr="0007644D" w:rsidRDefault="0007644D" w:rsidP="00B26E38">
            <w:pPr>
              <w:jc w:val="center"/>
              <w:rPr>
                <w:lang w:val="uk-UA"/>
              </w:rPr>
            </w:pPr>
            <w:r w:rsidRPr="0007644D">
              <w:rPr>
                <w:lang w:val="uk-UA"/>
              </w:rPr>
              <w:t>18 років</w:t>
            </w:r>
          </w:p>
        </w:tc>
      </w:tr>
      <w:tr w:rsidR="0007644D" w:rsidRPr="0007644D" w:rsidTr="00B26E38">
        <w:trPr>
          <w:trHeight w:val="288"/>
        </w:trPr>
        <w:tc>
          <w:tcPr>
            <w:tcW w:w="690" w:type="dxa"/>
          </w:tcPr>
          <w:p w:rsidR="0007644D" w:rsidRPr="0007644D" w:rsidRDefault="0007644D" w:rsidP="00B26E38">
            <w:pPr>
              <w:jc w:val="both"/>
              <w:rPr>
                <w:lang w:val="uk-UA"/>
              </w:rPr>
            </w:pPr>
            <w:r w:rsidRPr="0007644D">
              <w:rPr>
                <w:lang w:val="uk-UA"/>
              </w:rPr>
              <w:t>5</w:t>
            </w:r>
          </w:p>
        </w:tc>
        <w:tc>
          <w:tcPr>
            <w:tcW w:w="3165" w:type="dxa"/>
          </w:tcPr>
          <w:p w:rsidR="0007644D" w:rsidRPr="0007644D" w:rsidRDefault="0007644D" w:rsidP="00B26E38">
            <w:pPr>
              <w:jc w:val="center"/>
              <w:rPr>
                <w:lang w:val="uk-UA"/>
              </w:rPr>
            </w:pPr>
            <w:r w:rsidRPr="0007644D">
              <w:rPr>
                <w:lang w:val="uk-UA"/>
              </w:rPr>
              <w:t xml:space="preserve">Гайдукова Валентина Іванівна </w:t>
            </w:r>
          </w:p>
        </w:tc>
        <w:tc>
          <w:tcPr>
            <w:tcW w:w="2490" w:type="dxa"/>
          </w:tcPr>
          <w:p w:rsidR="0007644D" w:rsidRPr="0007644D" w:rsidRDefault="0007644D" w:rsidP="00B26E38">
            <w:pPr>
              <w:jc w:val="center"/>
              <w:rPr>
                <w:lang w:val="uk-UA"/>
              </w:rPr>
            </w:pPr>
            <w:r w:rsidRPr="0007644D">
              <w:rPr>
                <w:lang w:val="uk-UA"/>
              </w:rPr>
              <w:t>кухар</w:t>
            </w:r>
          </w:p>
        </w:tc>
        <w:tc>
          <w:tcPr>
            <w:tcW w:w="1830" w:type="dxa"/>
          </w:tcPr>
          <w:p w:rsidR="0007644D" w:rsidRPr="0007644D" w:rsidRDefault="0007644D" w:rsidP="00B26E38">
            <w:pPr>
              <w:jc w:val="center"/>
              <w:rPr>
                <w:lang w:val="uk-UA"/>
              </w:rPr>
            </w:pPr>
            <w:r w:rsidRPr="0007644D">
              <w:rPr>
                <w:lang w:val="uk-UA"/>
              </w:rPr>
              <w:t>ІІІ розряд</w:t>
            </w:r>
          </w:p>
        </w:tc>
        <w:tc>
          <w:tcPr>
            <w:tcW w:w="1679" w:type="dxa"/>
          </w:tcPr>
          <w:p w:rsidR="0007644D" w:rsidRPr="0007644D" w:rsidRDefault="0007644D" w:rsidP="00B26E38">
            <w:pPr>
              <w:jc w:val="center"/>
              <w:rPr>
                <w:lang w:val="uk-UA"/>
              </w:rPr>
            </w:pPr>
            <w:r w:rsidRPr="0007644D">
              <w:rPr>
                <w:lang w:val="uk-UA"/>
              </w:rPr>
              <w:t>30 років</w:t>
            </w:r>
          </w:p>
        </w:tc>
      </w:tr>
      <w:tr w:rsidR="0007644D" w:rsidRPr="0007644D" w:rsidTr="00B26E38">
        <w:tc>
          <w:tcPr>
            <w:tcW w:w="690" w:type="dxa"/>
          </w:tcPr>
          <w:p w:rsidR="0007644D" w:rsidRPr="0007644D" w:rsidRDefault="0007644D" w:rsidP="00B26E38">
            <w:pPr>
              <w:jc w:val="both"/>
              <w:rPr>
                <w:lang w:val="uk-UA"/>
              </w:rPr>
            </w:pPr>
            <w:r w:rsidRPr="0007644D">
              <w:rPr>
                <w:lang w:val="uk-UA"/>
              </w:rPr>
              <w:t>6</w:t>
            </w:r>
          </w:p>
        </w:tc>
        <w:tc>
          <w:tcPr>
            <w:tcW w:w="3165" w:type="dxa"/>
          </w:tcPr>
          <w:p w:rsidR="0007644D" w:rsidRPr="0007644D" w:rsidRDefault="0007644D" w:rsidP="00B26E38">
            <w:pPr>
              <w:jc w:val="center"/>
              <w:rPr>
                <w:lang w:val="uk-UA"/>
              </w:rPr>
            </w:pPr>
            <w:r w:rsidRPr="0007644D">
              <w:rPr>
                <w:lang w:val="uk-UA"/>
              </w:rPr>
              <w:t>Головко Ольга Миколаївна</w:t>
            </w:r>
          </w:p>
        </w:tc>
        <w:tc>
          <w:tcPr>
            <w:tcW w:w="2490" w:type="dxa"/>
          </w:tcPr>
          <w:p w:rsidR="0007644D" w:rsidRPr="0007644D" w:rsidRDefault="0007644D" w:rsidP="00B26E38">
            <w:pPr>
              <w:jc w:val="center"/>
              <w:rPr>
                <w:lang w:val="uk-UA"/>
              </w:rPr>
            </w:pPr>
            <w:r w:rsidRPr="0007644D">
              <w:rPr>
                <w:lang w:val="uk-UA"/>
              </w:rPr>
              <w:t>кухар</w:t>
            </w:r>
          </w:p>
        </w:tc>
        <w:tc>
          <w:tcPr>
            <w:tcW w:w="1830" w:type="dxa"/>
          </w:tcPr>
          <w:p w:rsidR="0007644D" w:rsidRPr="0007644D" w:rsidRDefault="0007644D" w:rsidP="00B26E38">
            <w:pPr>
              <w:jc w:val="center"/>
              <w:rPr>
                <w:lang w:val="uk-UA"/>
              </w:rPr>
            </w:pPr>
            <w:r w:rsidRPr="0007644D">
              <w:rPr>
                <w:lang w:val="uk-UA"/>
              </w:rPr>
              <w:t>ІІІ розряд</w:t>
            </w:r>
          </w:p>
        </w:tc>
        <w:tc>
          <w:tcPr>
            <w:tcW w:w="1679" w:type="dxa"/>
          </w:tcPr>
          <w:p w:rsidR="0007644D" w:rsidRPr="0007644D" w:rsidRDefault="0007644D" w:rsidP="00B26E38">
            <w:pPr>
              <w:jc w:val="center"/>
              <w:rPr>
                <w:lang w:val="uk-UA"/>
              </w:rPr>
            </w:pPr>
            <w:r w:rsidRPr="0007644D">
              <w:rPr>
                <w:lang w:val="uk-UA"/>
              </w:rPr>
              <w:t>5 років</w:t>
            </w:r>
          </w:p>
        </w:tc>
      </w:tr>
      <w:tr w:rsidR="0007644D" w:rsidRPr="0007644D" w:rsidTr="00B26E38">
        <w:tc>
          <w:tcPr>
            <w:tcW w:w="690" w:type="dxa"/>
          </w:tcPr>
          <w:p w:rsidR="0007644D" w:rsidRPr="0007644D" w:rsidRDefault="0007644D" w:rsidP="00B26E38">
            <w:pPr>
              <w:jc w:val="both"/>
              <w:rPr>
                <w:lang w:val="uk-UA"/>
              </w:rPr>
            </w:pPr>
            <w:r w:rsidRPr="0007644D">
              <w:rPr>
                <w:lang w:val="uk-UA"/>
              </w:rPr>
              <w:t>7</w:t>
            </w:r>
          </w:p>
        </w:tc>
        <w:tc>
          <w:tcPr>
            <w:tcW w:w="3165" w:type="dxa"/>
          </w:tcPr>
          <w:p w:rsidR="0007644D" w:rsidRPr="0007644D" w:rsidRDefault="0007644D" w:rsidP="00B26E38">
            <w:pPr>
              <w:jc w:val="center"/>
              <w:rPr>
                <w:lang w:val="uk-UA"/>
              </w:rPr>
            </w:pPr>
            <w:r w:rsidRPr="0007644D">
              <w:rPr>
                <w:lang w:val="uk-UA"/>
              </w:rPr>
              <w:t xml:space="preserve">Спольнік Каріна Вікторівна </w:t>
            </w:r>
          </w:p>
        </w:tc>
        <w:tc>
          <w:tcPr>
            <w:tcW w:w="2490" w:type="dxa"/>
          </w:tcPr>
          <w:p w:rsidR="0007644D" w:rsidRPr="0007644D" w:rsidRDefault="0007644D" w:rsidP="00B26E38">
            <w:pPr>
              <w:jc w:val="center"/>
              <w:rPr>
                <w:lang w:val="uk-UA"/>
              </w:rPr>
            </w:pPr>
            <w:r w:rsidRPr="0007644D">
              <w:rPr>
                <w:lang w:val="uk-UA"/>
              </w:rPr>
              <w:t>підсобний робітник</w:t>
            </w:r>
          </w:p>
        </w:tc>
        <w:tc>
          <w:tcPr>
            <w:tcW w:w="1830" w:type="dxa"/>
          </w:tcPr>
          <w:p w:rsidR="0007644D" w:rsidRPr="0007644D" w:rsidRDefault="0007644D" w:rsidP="00B26E38">
            <w:pPr>
              <w:jc w:val="center"/>
              <w:rPr>
                <w:lang w:val="uk-UA"/>
              </w:rPr>
            </w:pPr>
            <w:r w:rsidRPr="0007644D">
              <w:rPr>
                <w:lang w:val="uk-UA"/>
              </w:rPr>
              <w:t>ІІ розряд</w:t>
            </w:r>
          </w:p>
        </w:tc>
        <w:tc>
          <w:tcPr>
            <w:tcW w:w="1679" w:type="dxa"/>
          </w:tcPr>
          <w:p w:rsidR="0007644D" w:rsidRPr="0007644D" w:rsidRDefault="0007644D" w:rsidP="00B26E38">
            <w:pPr>
              <w:jc w:val="center"/>
              <w:rPr>
                <w:lang w:val="uk-UA"/>
              </w:rPr>
            </w:pPr>
            <w:r w:rsidRPr="0007644D">
              <w:rPr>
                <w:lang w:val="uk-UA"/>
              </w:rPr>
              <w:t>5 місяців</w:t>
            </w:r>
          </w:p>
        </w:tc>
      </w:tr>
      <w:tr w:rsidR="0007644D" w:rsidRPr="0007644D" w:rsidTr="00B26E38">
        <w:tc>
          <w:tcPr>
            <w:tcW w:w="690" w:type="dxa"/>
          </w:tcPr>
          <w:p w:rsidR="0007644D" w:rsidRPr="0007644D" w:rsidRDefault="0007644D" w:rsidP="00B26E38">
            <w:pPr>
              <w:jc w:val="both"/>
              <w:rPr>
                <w:lang w:val="uk-UA"/>
              </w:rPr>
            </w:pPr>
            <w:r w:rsidRPr="0007644D">
              <w:rPr>
                <w:lang w:val="uk-UA"/>
              </w:rPr>
              <w:t>8</w:t>
            </w:r>
          </w:p>
        </w:tc>
        <w:tc>
          <w:tcPr>
            <w:tcW w:w="3165" w:type="dxa"/>
          </w:tcPr>
          <w:p w:rsidR="0007644D" w:rsidRPr="0007644D" w:rsidRDefault="0007644D" w:rsidP="00B26E38">
            <w:pPr>
              <w:jc w:val="center"/>
              <w:rPr>
                <w:lang w:val="uk-UA"/>
              </w:rPr>
            </w:pPr>
            <w:r w:rsidRPr="0007644D">
              <w:rPr>
                <w:lang w:val="uk-UA"/>
              </w:rPr>
              <w:t xml:space="preserve">Федотікова </w:t>
            </w:r>
          </w:p>
          <w:p w:rsidR="0007644D" w:rsidRPr="0007644D" w:rsidRDefault="0007644D" w:rsidP="00B26E38">
            <w:pPr>
              <w:jc w:val="center"/>
              <w:rPr>
                <w:lang w:val="uk-UA"/>
              </w:rPr>
            </w:pPr>
            <w:r w:rsidRPr="0007644D">
              <w:rPr>
                <w:lang w:val="uk-UA"/>
              </w:rPr>
              <w:t>Ольга Василівна</w:t>
            </w:r>
          </w:p>
        </w:tc>
        <w:tc>
          <w:tcPr>
            <w:tcW w:w="2490" w:type="dxa"/>
          </w:tcPr>
          <w:p w:rsidR="0007644D" w:rsidRPr="0007644D" w:rsidRDefault="0007644D" w:rsidP="00B26E38">
            <w:pPr>
              <w:jc w:val="center"/>
              <w:rPr>
                <w:lang w:val="uk-UA"/>
              </w:rPr>
            </w:pPr>
            <w:r w:rsidRPr="0007644D">
              <w:rPr>
                <w:lang w:val="uk-UA"/>
              </w:rPr>
              <w:t>підсобний робітник</w:t>
            </w:r>
          </w:p>
        </w:tc>
        <w:tc>
          <w:tcPr>
            <w:tcW w:w="1830" w:type="dxa"/>
          </w:tcPr>
          <w:p w:rsidR="0007644D" w:rsidRPr="0007644D" w:rsidRDefault="0007644D" w:rsidP="00B26E38">
            <w:pPr>
              <w:jc w:val="center"/>
              <w:rPr>
                <w:lang w:val="uk-UA"/>
              </w:rPr>
            </w:pPr>
            <w:r w:rsidRPr="0007644D">
              <w:rPr>
                <w:lang w:val="uk-UA"/>
              </w:rPr>
              <w:t>ІІ розряд</w:t>
            </w:r>
          </w:p>
        </w:tc>
        <w:tc>
          <w:tcPr>
            <w:tcW w:w="1679" w:type="dxa"/>
          </w:tcPr>
          <w:p w:rsidR="0007644D" w:rsidRPr="0007644D" w:rsidRDefault="0007644D" w:rsidP="00B26E38">
            <w:pPr>
              <w:jc w:val="center"/>
              <w:rPr>
                <w:lang w:val="uk-UA"/>
              </w:rPr>
            </w:pPr>
            <w:r w:rsidRPr="0007644D">
              <w:rPr>
                <w:lang w:val="uk-UA"/>
              </w:rPr>
              <w:t>30 років</w:t>
            </w:r>
          </w:p>
        </w:tc>
      </w:tr>
    </w:tbl>
    <w:p w:rsidR="0007644D" w:rsidRPr="0007644D" w:rsidRDefault="0007644D" w:rsidP="0007644D">
      <w:pPr>
        <w:tabs>
          <w:tab w:val="left" w:pos="7797"/>
        </w:tabs>
        <w:ind w:firstLine="660"/>
        <w:jc w:val="both"/>
        <w:rPr>
          <w:color w:val="FF0000"/>
          <w:sz w:val="28"/>
          <w:szCs w:val="28"/>
          <w:lang w:val="uk-UA"/>
        </w:rPr>
      </w:pPr>
    </w:p>
    <w:p w:rsidR="0007644D" w:rsidRPr="0007644D" w:rsidRDefault="0007644D" w:rsidP="0007644D">
      <w:pPr>
        <w:tabs>
          <w:tab w:val="left" w:pos="7797"/>
        </w:tabs>
        <w:ind w:firstLine="660"/>
        <w:jc w:val="both"/>
        <w:rPr>
          <w:sz w:val="28"/>
          <w:szCs w:val="28"/>
          <w:lang w:val="uk-UA"/>
        </w:rPr>
      </w:pPr>
      <w:r w:rsidRPr="0007644D">
        <w:rPr>
          <w:sz w:val="28"/>
          <w:szCs w:val="28"/>
          <w:lang w:val="uk-UA"/>
        </w:rPr>
        <w:lastRenderedPageBreak/>
        <w:t>У закладі дошкільної освіти в цілому дотримується санітарно-гігієнічний режим. Працівники харчоблоку, помічники вихователів забезпечені спеціальним одягом. Правила особистої гігієни персоналом дотримуються. У групах в наявності куточки для помічників вихователів, які містять інструкції щодо правил миття посуду, столів, стільців, графіки прибирання групових приміщень, провітрювання приміщення, орієнтовний об’єм готових страв та окремих продуктів для дітей різних вікових груп (у грамах). Вихователі дотримуються вимог програми щодо виконання культурно-гігієнічних навичок, помічники вихователів виконують санітарні норми організації харчування в групах. Сестрою медичною старшою проводиться робота щодо гігієни харчування, дотримання санітарних правил, профілактики кишкових, інфекційних захворювань.</w:t>
      </w:r>
    </w:p>
    <w:p w:rsidR="0007644D" w:rsidRPr="0007644D" w:rsidRDefault="0007644D" w:rsidP="0007644D">
      <w:pPr>
        <w:tabs>
          <w:tab w:val="left" w:pos="4368"/>
        </w:tabs>
        <w:ind w:firstLine="567"/>
        <w:contextualSpacing/>
        <w:jc w:val="both"/>
        <w:rPr>
          <w:sz w:val="28"/>
          <w:szCs w:val="28"/>
          <w:lang w:val="uk-UA"/>
        </w:rPr>
      </w:pPr>
      <w:r w:rsidRPr="0007644D">
        <w:rPr>
          <w:sz w:val="28"/>
          <w:szCs w:val="28"/>
          <w:lang w:val="uk-UA"/>
        </w:rPr>
        <w:t xml:space="preserve">У закладі створені належні умови для збереження продуктів харчування, технологічне обладнання в достатній кількості, підтримується в робочому стані. Заклад забезпечений необхідними меблями, столовим інвентарем. Наявні промарковані столи, дошки, ножі. Кількість столового та кухонного посуду достатня. На харчоблоці та у групах відсутній кухонний та столовий посуд із заборонених матеріалів. Маркування посуду відповідає санітарно-гігієнічним нормам. Зберігання інвентарю впорядковане, інвентар використовується за призначенням. Харчоблок, комора оснащені ваговими приладами і мають свідоцтва за 2019/2020 н.р. про своєчасну повірку ваг, гир. </w:t>
      </w:r>
      <w:r w:rsidRPr="0007644D">
        <w:rPr>
          <w:sz w:val="28"/>
          <w:lang w:val="uk-UA"/>
        </w:rPr>
        <w:t>Також заклад забезпечений необхідними миючими та дезінфікуючими засобами для миття столового, кухонного посуду, прибирання харчоблоку, групових приміщень, в достатній кількості.</w:t>
      </w:r>
    </w:p>
    <w:p w:rsidR="0007644D" w:rsidRPr="0007644D" w:rsidRDefault="0007644D" w:rsidP="0007644D">
      <w:pPr>
        <w:tabs>
          <w:tab w:val="left" w:pos="567"/>
        </w:tabs>
        <w:jc w:val="both"/>
        <w:rPr>
          <w:sz w:val="28"/>
          <w:szCs w:val="28"/>
          <w:lang w:val="uk-UA"/>
        </w:rPr>
      </w:pPr>
      <w:r w:rsidRPr="0007644D">
        <w:rPr>
          <w:color w:val="FF0000"/>
          <w:sz w:val="28"/>
          <w:szCs w:val="28"/>
          <w:lang w:val="uk-UA"/>
        </w:rPr>
        <w:t xml:space="preserve">        </w:t>
      </w:r>
      <w:r w:rsidRPr="0007644D">
        <w:rPr>
          <w:sz w:val="28"/>
          <w:szCs w:val="28"/>
          <w:lang w:val="uk-UA"/>
        </w:rPr>
        <w:t xml:space="preserve">Впродовж року в закладі дошкільної освіти було організовано якісне раціональне 3-х разове харчування дітей у групах з 9 – 10,5 – 12 годинним перебуванням. Впродовж навчального року в дошкільному навчальному закладі забезпечено харчуванням 314 дітей. </w:t>
      </w:r>
    </w:p>
    <w:p w:rsidR="0007644D" w:rsidRPr="0007644D" w:rsidRDefault="0007644D" w:rsidP="0007644D">
      <w:pPr>
        <w:shd w:val="clear" w:color="auto" w:fill="FFFFFF"/>
        <w:ind w:firstLine="550"/>
        <w:jc w:val="both"/>
        <w:rPr>
          <w:bCs/>
          <w:sz w:val="28"/>
          <w:szCs w:val="28"/>
          <w:lang w:val="uk-UA"/>
        </w:rPr>
      </w:pPr>
      <w:r w:rsidRPr="0007644D">
        <w:rPr>
          <w:bCs/>
          <w:sz w:val="28"/>
          <w:szCs w:val="28"/>
          <w:lang w:val="uk-UA"/>
        </w:rPr>
        <w:t>З 01.01.2020 року вартість харчування  1 дня для вихованців віком від 1 до 3 років- 25,00 грн. ( із розрахунку: 10,00 грн.-бюджетні кошти та 15,00 грн.-батьківська плата),для вихованців віком від 3 до 6 (7) років-30,00 грн. ( із розрахунку: 12,00 грн-бюджетні кошти та 18,00 грн-батьківська плата</w:t>
      </w:r>
    </w:p>
    <w:p w:rsidR="0007644D" w:rsidRPr="0007644D" w:rsidRDefault="0007644D" w:rsidP="0007644D">
      <w:pPr>
        <w:ind w:firstLine="550"/>
        <w:jc w:val="both"/>
        <w:rPr>
          <w:sz w:val="28"/>
          <w:szCs w:val="28"/>
          <w:lang w:val="uk-UA" w:eastAsia="uk-UA"/>
        </w:rPr>
      </w:pPr>
      <w:r w:rsidRPr="0007644D">
        <w:rPr>
          <w:sz w:val="28"/>
          <w:szCs w:val="28"/>
          <w:lang w:val="uk-UA" w:eastAsia="uk-UA"/>
        </w:rPr>
        <w:t>Упродовж 2019/2020 навчального року організовано харчування дітей пільгових категорії:</w:t>
      </w:r>
    </w:p>
    <w:p w:rsidR="0007644D" w:rsidRPr="0007644D" w:rsidRDefault="0007644D" w:rsidP="0007644D">
      <w:pPr>
        <w:ind w:firstLine="550"/>
        <w:jc w:val="both"/>
        <w:rPr>
          <w:sz w:val="28"/>
          <w:szCs w:val="28"/>
          <w:lang w:val="uk-UA" w:eastAsia="uk-UA"/>
        </w:rPr>
      </w:pPr>
      <w:r w:rsidRPr="0007644D">
        <w:rPr>
          <w:sz w:val="28"/>
          <w:szCs w:val="28"/>
          <w:lang w:val="uk-UA" w:eastAsia="uk-UA"/>
        </w:rPr>
        <w:t>- 5 дітей з малозабезпеченої сім’ї – безкоштовне харчування;</w:t>
      </w:r>
    </w:p>
    <w:p w:rsidR="0007644D" w:rsidRPr="0007644D" w:rsidRDefault="0007644D" w:rsidP="0007644D">
      <w:pPr>
        <w:ind w:firstLine="550"/>
        <w:jc w:val="both"/>
        <w:rPr>
          <w:sz w:val="28"/>
          <w:szCs w:val="28"/>
          <w:lang w:val="uk-UA" w:eastAsia="uk-UA"/>
        </w:rPr>
      </w:pPr>
      <w:r w:rsidRPr="0007644D">
        <w:rPr>
          <w:sz w:val="28"/>
          <w:szCs w:val="28"/>
          <w:lang w:val="uk-UA" w:eastAsia="uk-UA"/>
        </w:rPr>
        <w:t>- 5 дітей з інвалідністю – безкоштовне харчування;</w:t>
      </w:r>
    </w:p>
    <w:p w:rsidR="0007644D" w:rsidRPr="0007644D" w:rsidRDefault="0007644D" w:rsidP="0007644D">
      <w:pPr>
        <w:ind w:firstLine="550"/>
        <w:jc w:val="both"/>
        <w:rPr>
          <w:sz w:val="28"/>
          <w:szCs w:val="28"/>
          <w:lang w:val="uk-UA" w:eastAsia="uk-UA"/>
        </w:rPr>
      </w:pPr>
      <w:r w:rsidRPr="0007644D">
        <w:rPr>
          <w:sz w:val="28"/>
          <w:szCs w:val="28"/>
          <w:lang w:val="uk-UA" w:eastAsia="uk-UA"/>
        </w:rPr>
        <w:t>- 6 дітей батьки яких, є або були учаснтками АТО (ООС) – безкоштовне харчування;</w:t>
      </w:r>
    </w:p>
    <w:p w:rsidR="0007644D" w:rsidRPr="0007644D" w:rsidRDefault="0007644D" w:rsidP="0007644D">
      <w:pPr>
        <w:ind w:firstLine="550"/>
        <w:jc w:val="both"/>
        <w:rPr>
          <w:sz w:val="28"/>
          <w:szCs w:val="28"/>
          <w:lang w:val="uk-UA" w:eastAsia="uk-UA"/>
        </w:rPr>
      </w:pPr>
      <w:r w:rsidRPr="0007644D">
        <w:rPr>
          <w:sz w:val="28"/>
          <w:szCs w:val="28"/>
          <w:lang w:val="uk-UA" w:eastAsia="uk-UA"/>
        </w:rPr>
        <w:t>- 9 дітей з багатодітних сімей – 50 % пільга.</w:t>
      </w:r>
    </w:p>
    <w:p w:rsidR="0007644D" w:rsidRPr="0007644D" w:rsidRDefault="0007644D" w:rsidP="0007644D">
      <w:pPr>
        <w:jc w:val="both"/>
        <w:rPr>
          <w:sz w:val="28"/>
          <w:szCs w:val="28"/>
          <w:lang w:val="uk-UA"/>
        </w:rPr>
      </w:pPr>
      <w:r w:rsidRPr="0007644D">
        <w:rPr>
          <w:color w:val="FF0000"/>
          <w:sz w:val="28"/>
          <w:szCs w:val="28"/>
          <w:lang w:val="uk-UA"/>
        </w:rPr>
        <w:tab/>
      </w:r>
      <w:r w:rsidRPr="0007644D">
        <w:rPr>
          <w:sz w:val="28"/>
          <w:szCs w:val="28"/>
          <w:lang w:val="uk-UA"/>
        </w:rPr>
        <w:t xml:space="preserve">На підставі затвердженого примірного двотижневого меню, погодженого з начальником відділу державного нагляду за дотриманням санітарного законодавства Управління  Держпродспоживслужби  м. Харкова, щодня сестрою медичною старшою Алфьоровою А.М., спільно з кухарями     </w:t>
      </w:r>
      <w:r w:rsidRPr="0007644D">
        <w:rPr>
          <w:sz w:val="28"/>
          <w:lang w:val="uk-UA"/>
        </w:rPr>
        <w:t>Онищенко І.В., Головко О.М., Гайдуковою В.І.</w:t>
      </w:r>
      <w:r w:rsidRPr="0007644D">
        <w:rPr>
          <w:sz w:val="28"/>
          <w:szCs w:val="28"/>
          <w:lang w:val="uk-UA"/>
        </w:rPr>
        <w:t xml:space="preserve">, комірником Яритою З.О. складалися меню-розкладки на наступний день для двох вікових груп – дітей віком до 3 років та </w:t>
      </w:r>
      <w:r w:rsidRPr="0007644D">
        <w:rPr>
          <w:sz w:val="28"/>
          <w:szCs w:val="28"/>
          <w:lang w:val="uk-UA"/>
        </w:rPr>
        <w:lastRenderedPageBreak/>
        <w:t xml:space="preserve">дітей віком від 3 до 6 років відповідно до затверджених норм харчування. За калорійністю їжа розподіляється протягом дня таким чином: сніданок - 25%, обід - 35%, вечеря - 20%. Варто відмітити, що перспективне меню виконувалось на 68,1 %. </w:t>
      </w:r>
    </w:p>
    <w:p w:rsidR="0007644D" w:rsidRPr="0007644D" w:rsidRDefault="0007644D" w:rsidP="0007644D">
      <w:pPr>
        <w:jc w:val="both"/>
        <w:rPr>
          <w:sz w:val="28"/>
          <w:szCs w:val="28"/>
          <w:lang w:val="uk-UA"/>
        </w:rPr>
      </w:pPr>
    </w:p>
    <w:p w:rsidR="0007644D" w:rsidRPr="0007644D" w:rsidRDefault="0007644D" w:rsidP="0007644D">
      <w:pPr>
        <w:jc w:val="center"/>
        <w:rPr>
          <w:b/>
          <w:bCs/>
          <w:sz w:val="28"/>
          <w:szCs w:val="28"/>
          <w:lang w:val="uk-UA"/>
        </w:rPr>
      </w:pPr>
      <w:r w:rsidRPr="0007644D">
        <w:rPr>
          <w:b/>
          <w:bCs/>
          <w:sz w:val="28"/>
          <w:szCs w:val="28"/>
          <w:lang w:val="uk-UA"/>
        </w:rPr>
        <w:t xml:space="preserve">Порівняльна таблиця виконання натуральних норм харчування основних продуктів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760"/>
        <w:gridCol w:w="2470"/>
        <w:gridCol w:w="1559"/>
        <w:gridCol w:w="1417"/>
      </w:tblGrid>
      <w:tr w:rsidR="0007644D" w:rsidRPr="0007644D" w:rsidTr="00B26E38">
        <w:tc>
          <w:tcPr>
            <w:tcW w:w="541" w:type="dxa"/>
            <w:vMerge w:val="restart"/>
            <w:shd w:val="clear" w:color="auto" w:fill="FFFFFF"/>
          </w:tcPr>
          <w:p w:rsidR="0007644D" w:rsidRPr="0007644D" w:rsidRDefault="0007644D" w:rsidP="00B26E38">
            <w:pPr>
              <w:jc w:val="both"/>
              <w:rPr>
                <w:b/>
                <w:lang w:val="uk-UA"/>
              </w:rPr>
            </w:pPr>
          </w:p>
          <w:p w:rsidR="0007644D" w:rsidRPr="0007644D" w:rsidRDefault="0007644D" w:rsidP="00B26E38">
            <w:pPr>
              <w:jc w:val="both"/>
              <w:rPr>
                <w:b/>
                <w:lang w:val="uk-UA"/>
              </w:rPr>
            </w:pPr>
          </w:p>
          <w:p w:rsidR="0007644D" w:rsidRPr="0007644D" w:rsidRDefault="0007644D" w:rsidP="00B26E38">
            <w:pPr>
              <w:jc w:val="both"/>
              <w:rPr>
                <w:b/>
                <w:lang w:val="uk-UA"/>
              </w:rPr>
            </w:pPr>
            <w:r w:rsidRPr="0007644D">
              <w:rPr>
                <w:b/>
                <w:lang w:val="uk-UA"/>
              </w:rPr>
              <w:t>№</w:t>
            </w:r>
          </w:p>
        </w:tc>
        <w:tc>
          <w:tcPr>
            <w:tcW w:w="3760" w:type="dxa"/>
            <w:vMerge w:val="restart"/>
            <w:shd w:val="clear" w:color="auto" w:fill="FFFFFF"/>
          </w:tcPr>
          <w:p w:rsidR="0007644D" w:rsidRPr="0007644D" w:rsidRDefault="0007644D" w:rsidP="00B26E38">
            <w:pPr>
              <w:jc w:val="center"/>
              <w:rPr>
                <w:b/>
                <w:lang w:val="uk-UA"/>
              </w:rPr>
            </w:pPr>
          </w:p>
          <w:p w:rsidR="0007644D" w:rsidRPr="0007644D" w:rsidRDefault="0007644D" w:rsidP="00B26E38">
            <w:pPr>
              <w:jc w:val="center"/>
              <w:rPr>
                <w:b/>
                <w:lang w:val="uk-UA"/>
              </w:rPr>
            </w:pPr>
            <w:r w:rsidRPr="0007644D">
              <w:rPr>
                <w:b/>
                <w:lang w:val="uk-UA"/>
              </w:rPr>
              <w:t>Назва продуктів харчування,</w:t>
            </w:r>
          </w:p>
          <w:p w:rsidR="0007644D" w:rsidRPr="0007644D" w:rsidRDefault="0007644D" w:rsidP="00B26E38">
            <w:pPr>
              <w:jc w:val="center"/>
              <w:rPr>
                <w:b/>
                <w:lang w:val="uk-UA"/>
              </w:rPr>
            </w:pPr>
            <w:r w:rsidRPr="0007644D">
              <w:rPr>
                <w:b/>
                <w:lang w:val="uk-UA"/>
              </w:rPr>
              <w:t>продовольчої сировини</w:t>
            </w:r>
          </w:p>
        </w:tc>
        <w:tc>
          <w:tcPr>
            <w:tcW w:w="2470" w:type="dxa"/>
            <w:shd w:val="clear" w:color="auto" w:fill="FFFFFF"/>
            <w:vAlign w:val="center"/>
          </w:tcPr>
          <w:p w:rsidR="0007644D" w:rsidRPr="0007644D" w:rsidRDefault="0007644D" w:rsidP="00B26E38">
            <w:pPr>
              <w:jc w:val="center"/>
              <w:rPr>
                <w:b/>
                <w:lang w:val="uk-UA"/>
              </w:rPr>
            </w:pPr>
            <w:r w:rsidRPr="0007644D">
              <w:rPr>
                <w:b/>
                <w:lang w:val="uk-UA"/>
              </w:rPr>
              <w:t>2018/2019</w:t>
            </w:r>
          </w:p>
          <w:p w:rsidR="0007644D" w:rsidRPr="0007644D" w:rsidRDefault="0007644D" w:rsidP="00B26E38">
            <w:pPr>
              <w:jc w:val="center"/>
              <w:rPr>
                <w:b/>
                <w:lang w:val="uk-UA"/>
              </w:rPr>
            </w:pPr>
            <w:r w:rsidRPr="0007644D">
              <w:rPr>
                <w:b/>
                <w:lang w:val="uk-UA"/>
              </w:rPr>
              <w:t>н.р.</w:t>
            </w:r>
          </w:p>
        </w:tc>
        <w:tc>
          <w:tcPr>
            <w:tcW w:w="1559" w:type="dxa"/>
            <w:shd w:val="clear" w:color="auto" w:fill="FFFFFF"/>
            <w:vAlign w:val="center"/>
          </w:tcPr>
          <w:p w:rsidR="0007644D" w:rsidRPr="0007644D" w:rsidRDefault="0007644D" w:rsidP="00B26E38">
            <w:pPr>
              <w:jc w:val="center"/>
              <w:rPr>
                <w:b/>
                <w:lang w:val="uk-UA"/>
              </w:rPr>
            </w:pPr>
            <w:r w:rsidRPr="0007644D">
              <w:rPr>
                <w:b/>
                <w:lang w:val="uk-UA"/>
              </w:rPr>
              <w:t>2019/2020 н.р.</w:t>
            </w:r>
          </w:p>
        </w:tc>
        <w:tc>
          <w:tcPr>
            <w:tcW w:w="1417" w:type="dxa"/>
            <w:vMerge w:val="restart"/>
            <w:shd w:val="clear" w:color="auto" w:fill="FFFFFF"/>
          </w:tcPr>
          <w:p w:rsidR="0007644D" w:rsidRPr="0007644D" w:rsidRDefault="0007644D" w:rsidP="00B26E38">
            <w:pPr>
              <w:jc w:val="center"/>
              <w:rPr>
                <w:b/>
                <w:lang w:val="uk-UA"/>
              </w:rPr>
            </w:pPr>
          </w:p>
          <w:p w:rsidR="0007644D" w:rsidRPr="0007644D" w:rsidRDefault="0007644D" w:rsidP="00B26E38">
            <w:pPr>
              <w:jc w:val="center"/>
              <w:rPr>
                <w:b/>
                <w:lang w:val="uk-UA"/>
              </w:rPr>
            </w:pPr>
          </w:p>
          <w:p w:rsidR="0007644D" w:rsidRPr="0007644D" w:rsidRDefault="0007644D" w:rsidP="00B26E38">
            <w:pPr>
              <w:jc w:val="center"/>
              <w:rPr>
                <w:b/>
                <w:lang w:val="uk-UA"/>
              </w:rPr>
            </w:pPr>
            <w:r w:rsidRPr="0007644D">
              <w:rPr>
                <w:b/>
                <w:lang w:val="uk-UA"/>
              </w:rPr>
              <w:t>різниця</w:t>
            </w:r>
          </w:p>
        </w:tc>
      </w:tr>
      <w:tr w:rsidR="0007644D" w:rsidRPr="0007644D" w:rsidTr="00B26E38">
        <w:tc>
          <w:tcPr>
            <w:tcW w:w="541" w:type="dxa"/>
            <w:vMerge/>
            <w:shd w:val="clear" w:color="auto" w:fill="FFFFFF"/>
          </w:tcPr>
          <w:p w:rsidR="0007644D" w:rsidRPr="0007644D" w:rsidRDefault="0007644D" w:rsidP="00B26E38">
            <w:pPr>
              <w:jc w:val="both"/>
              <w:rPr>
                <w:lang w:val="uk-UA"/>
              </w:rPr>
            </w:pPr>
          </w:p>
        </w:tc>
        <w:tc>
          <w:tcPr>
            <w:tcW w:w="3760" w:type="dxa"/>
            <w:vMerge/>
            <w:shd w:val="clear" w:color="auto" w:fill="FFFFFF"/>
          </w:tcPr>
          <w:p w:rsidR="0007644D" w:rsidRPr="0007644D" w:rsidRDefault="0007644D" w:rsidP="00B26E38">
            <w:pPr>
              <w:jc w:val="both"/>
              <w:rPr>
                <w:lang w:val="uk-UA"/>
              </w:rPr>
            </w:pPr>
          </w:p>
        </w:tc>
        <w:tc>
          <w:tcPr>
            <w:tcW w:w="2470" w:type="dxa"/>
            <w:shd w:val="clear" w:color="auto" w:fill="FFFFFF"/>
          </w:tcPr>
          <w:p w:rsidR="0007644D" w:rsidRPr="0007644D" w:rsidRDefault="0007644D" w:rsidP="00B26E38">
            <w:pPr>
              <w:jc w:val="center"/>
              <w:rPr>
                <w:lang w:val="uk-UA"/>
              </w:rPr>
            </w:pPr>
            <w:r w:rsidRPr="0007644D">
              <w:rPr>
                <w:lang w:val="uk-UA"/>
              </w:rPr>
              <w:t xml:space="preserve">% </w:t>
            </w:r>
          </w:p>
          <w:p w:rsidR="0007644D" w:rsidRPr="0007644D" w:rsidRDefault="0007644D" w:rsidP="00B26E38">
            <w:pPr>
              <w:jc w:val="center"/>
              <w:rPr>
                <w:lang w:val="uk-UA"/>
              </w:rPr>
            </w:pPr>
            <w:r w:rsidRPr="0007644D">
              <w:rPr>
                <w:lang w:val="uk-UA"/>
              </w:rPr>
              <w:t>викон.</w:t>
            </w:r>
          </w:p>
          <w:p w:rsidR="0007644D" w:rsidRPr="0007644D" w:rsidRDefault="0007644D" w:rsidP="00B26E38">
            <w:pPr>
              <w:jc w:val="center"/>
              <w:rPr>
                <w:lang w:val="uk-UA"/>
              </w:rPr>
            </w:pPr>
            <w:r w:rsidRPr="0007644D">
              <w:rPr>
                <w:lang w:val="uk-UA"/>
              </w:rPr>
              <w:t>натур. норм</w:t>
            </w:r>
          </w:p>
        </w:tc>
        <w:tc>
          <w:tcPr>
            <w:tcW w:w="1559" w:type="dxa"/>
            <w:shd w:val="clear" w:color="auto" w:fill="FFFFFF"/>
          </w:tcPr>
          <w:p w:rsidR="0007644D" w:rsidRPr="0007644D" w:rsidRDefault="0007644D" w:rsidP="00B26E38">
            <w:pPr>
              <w:jc w:val="center"/>
              <w:rPr>
                <w:lang w:val="uk-UA"/>
              </w:rPr>
            </w:pPr>
            <w:r w:rsidRPr="0007644D">
              <w:rPr>
                <w:lang w:val="uk-UA"/>
              </w:rPr>
              <w:t xml:space="preserve">% </w:t>
            </w:r>
          </w:p>
          <w:p w:rsidR="0007644D" w:rsidRPr="0007644D" w:rsidRDefault="0007644D" w:rsidP="00B26E38">
            <w:pPr>
              <w:jc w:val="center"/>
              <w:rPr>
                <w:lang w:val="uk-UA"/>
              </w:rPr>
            </w:pPr>
            <w:r w:rsidRPr="0007644D">
              <w:rPr>
                <w:lang w:val="uk-UA"/>
              </w:rPr>
              <w:t>викон.</w:t>
            </w:r>
          </w:p>
          <w:p w:rsidR="0007644D" w:rsidRPr="0007644D" w:rsidRDefault="0007644D" w:rsidP="00B26E38">
            <w:pPr>
              <w:jc w:val="center"/>
              <w:rPr>
                <w:lang w:val="uk-UA"/>
              </w:rPr>
            </w:pPr>
            <w:r w:rsidRPr="0007644D">
              <w:rPr>
                <w:lang w:val="uk-UA"/>
              </w:rPr>
              <w:t>натур. норм</w:t>
            </w:r>
          </w:p>
        </w:tc>
        <w:tc>
          <w:tcPr>
            <w:tcW w:w="1417" w:type="dxa"/>
            <w:vMerge/>
            <w:shd w:val="clear" w:color="auto" w:fill="FFFFFF"/>
          </w:tcPr>
          <w:p w:rsidR="0007644D" w:rsidRPr="0007644D" w:rsidRDefault="0007644D" w:rsidP="00B26E38">
            <w:pPr>
              <w:jc w:val="both"/>
              <w:rPr>
                <w:lang w:val="uk-UA"/>
              </w:rPr>
            </w:pPr>
          </w:p>
        </w:tc>
      </w:tr>
      <w:tr w:rsidR="0007644D" w:rsidRPr="0007644D" w:rsidTr="00B26E38">
        <w:trPr>
          <w:trHeight w:val="338"/>
        </w:trPr>
        <w:tc>
          <w:tcPr>
            <w:tcW w:w="541" w:type="dxa"/>
            <w:shd w:val="clear" w:color="auto" w:fill="FFFFFF"/>
          </w:tcPr>
          <w:p w:rsidR="0007644D" w:rsidRPr="0007644D" w:rsidRDefault="0007644D" w:rsidP="00B26E38">
            <w:pPr>
              <w:jc w:val="both"/>
              <w:rPr>
                <w:lang w:val="uk-UA"/>
              </w:rPr>
            </w:pPr>
            <w:r w:rsidRPr="0007644D">
              <w:rPr>
                <w:lang w:val="uk-UA"/>
              </w:rPr>
              <w:t>1.</w:t>
            </w:r>
          </w:p>
        </w:tc>
        <w:tc>
          <w:tcPr>
            <w:tcW w:w="3760" w:type="dxa"/>
            <w:shd w:val="clear" w:color="auto" w:fill="FFFFFF"/>
          </w:tcPr>
          <w:p w:rsidR="0007644D" w:rsidRPr="0007644D" w:rsidRDefault="0007644D" w:rsidP="00B26E38">
            <w:pPr>
              <w:jc w:val="both"/>
              <w:rPr>
                <w:lang w:val="uk-UA"/>
              </w:rPr>
            </w:pPr>
            <w:r w:rsidRPr="0007644D">
              <w:rPr>
                <w:lang w:val="uk-UA"/>
              </w:rPr>
              <w:t>Хліб пшеничний</w:t>
            </w:r>
          </w:p>
        </w:tc>
        <w:tc>
          <w:tcPr>
            <w:tcW w:w="2470" w:type="dxa"/>
            <w:shd w:val="clear" w:color="auto" w:fill="FFFFFF"/>
          </w:tcPr>
          <w:p w:rsidR="0007644D" w:rsidRPr="0007644D" w:rsidRDefault="0007644D" w:rsidP="00B26E38">
            <w:pPr>
              <w:jc w:val="center"/>
              <w:rPr>
                <w:lang w:val="uk-UA"/>
              </w:rPr>
            </w:pPr>
            <w:r w:rsidRPr="0007644D">
              <w:rPr>
                <w:lang w:val="uk-UA"/>
              </w:rPr>
              <w:t>84,3</w:t>
            </w:r>
          </w:p>
        </w:tc>
        <w:tc>
          <w:tcPr>
            <w:tcW w:w="1559" w:type="dxa"/>
            <w:shd w:val="clear" w:color="auto" w:fill="FFFFFF"/>
          </w:tcPr>
          <w:p w:rsidR="0007644D" w:rsidRPr="0007644D" w:rsidRDefault="0007644D" w:rsidP="00B26E38">
            <w:pPr>
              <w:jc w:val="center"/>
              <w:rPr>
                <w:lang w:val="uk-UA"/>
              </w:rPr>
            </w:pPr>
            <w:r w:rsidRPr="0007644D">
              <w:rPr>
                <w:lang w:val="uk-UA"/>
              </w:rPr>
              <w:t>87,2</w:t>
            </w:r>
          </w:p>
        </w:tc>
        <w:tc>
          <w:tcPr>
            <w:tcW w:w="1417" w:type="dxa"/>
            <w:shd w:val="clear" w:color="auto" w:fill="FFFFFF"/>
          </w:tcPr>
          <w:p w:rsidR="0007644D" w:rsidRPr="0007644D" w:rsidRDefault="0007644D" w:rsidP="00B26E38">
            <w:pPr>
              <w:jc w:val="center"/>
              <w:rPr>
                <w:lang w:val="uk-UA"/>
              </w:rPr>
            </w:pPr>
            <w:r w:rsidRPr="0007644D">
              <w:rPr>
                <w:lang w:val="uk-UA"/>
              </w:rPr>
              <w:t>-2,9</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2.</w:t>
            </w:r>
          </w:p>
        </w:tc>
        <w:tc>
          <w:tcPr>
            <w:tcW w:w="3760" w:type="dxa"/>
            <w:shd w:val="clear" w:color="auto" w:fill="FFFFFF"/>
          </w:tcPr>
          <w:p w:rsidR="0007644D" w:rsidRPr="0007644D" w:rsidRDefault="0007644D" w:rsidP="00B26E38">
            <w:pPr>
              <w:jc w:val="both"/>
              <w:rPr>
                <w:lang w:val="uk-UA"/>
              </w:rPr>
            </w:pPr>
            <w:r w:rsidRPr="0007644D">
              <w:rPr>
                <w:lang w:val="uk-UA"/>
              </w:rPr>
              <w:t>Яйце</w:t>
            </w:r>
          </w:p>
        </w:tc>
        <w:tc>
          <w:tcPr>
            <w:tcW w:w="2470" w:type="dxa"/>
            <w:shd w:val="clear" w:color="auto" w:fill="FFFFFF"/>
          </w:tcPr>
          <w:p w:rsidR="0007644D" w:rsidRPr="0007644D" w:rsidRDefault="0007644D" w:rsidP="00B26E38">
            <w:pPr>
              <w:jc w:val="center"/>
              <w:rPr>
                <w:lang w:val="uk-UA"/>
              </w:rPr>
            </w:pPr>
            <w:r w:rsidRPr="0007644D">
              <w:rPr>
                <w:lang w:val="uk-UA"/>
              </w:rPr>
              <w:t>76,3</w:t>
            </w:r>
          </w:p>
        </w:tc>
        <w:tc>
          <w:tcPr>
            <w:tcW w:w="1559" w:type="dxa"/>
            <w:shd w:val="clear" w:color="auto" w:fill="FFFFFF"/>
          </w:tcPr>
          <w:p w:rsidR="0007644D" w:rsidRPr="0007644D" w:rsidRDefault="0007644D" w:rsidP="00B26E38">
            <w:pPr>
              <w:jc w:val="center"/>
              <w:rPr>
                <w:lang w:val="uk-UA"/>
              </w:rPr>
            </w:pPr>
            <w:r w:rsidRPr="0007644D">
              <w:rPr>
                <w:lang w:val="uk-UA"/>
              </w:rPr>
              <w:t>80,4</w:t>
            </w:r>
          </w:p>
        </w:tc>
        <w:tc>
          <w:tcPr>
            <w:tcW w:w="1417" w:type="dxa"/>
            <w:shd w:val="clear" w:color="auto" w:fill="FFFFFF"/>
          </w:tcPr>
          <w:p w:rsidR="0007644D" w:rsidRPr="0007644D" w:rsidRDefault="0007644D" w:rsidP="00B26E38">
            <w:pPr>
              <w:jc w:val="center"/>
              <w:rPr>
                <w:lang w:val="uk-UA"/>
              </w:rPr>
            </w:pPr>
            <w:r w:rsidRPr="0007644D">
              <w:rPr>
                <w:lang w:val="uk-UA"/>
              </w:rPr>
              <w:t>-4,1</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3</w:t>
            </w:r>
          </w:p>
        </w:tc>
        <w:tc>
          <w:tcPr>
            <w:tcW w:w="3760" w:type="dxa"/>
            <w:shd w:val="clear" w:color="auto" w:fill="FFFFFF"/>
          </w:tcPr>
          <w:p w:rsidR="0007644D" w:rsidRPr="0007644D" w:rsidRDefault="0007644D" w:rsidP="00B26E38">
            <w:pPr>
              <w:jc w:val="both"/>
              <w:rPr>
                <w:lang w:val="uk-UA"/>
              </w:rPr>
            </w:pPr>
            <w:r w:rsidRPr="0007644D">
              <w:rPr>
                <w:lang w:val="uk-UA"/>
              </w:rPr>
              <w:t>Молоко</w:t>
            </w:r>
          </w:p>
        </w:tc>
        <w:tc>
          <w:tcPr>
            <w:tcW w:w="2470" w:type="dxa"/>
            <w:shd w:val="clear" w:color="auto" w:fill="FFFFFF"/>
          </w:tcPr>
          <w:p w:rsidR="0007644D" w:rsidRPr="0007644D" w:rsidRDefault="0007644D" w:rsidP="00B26E38">
            <w:pPr>
              <w:jc w:val="center"/>
              <w:rPr>
                <w:lang w:val="uk-UA"/>
              </w:rPr>
            </w:pPr>
            <w:r w:rsidRPr="0007644D">
              <w:rPr>
                <w:lang w:val="uk-UA"/>
              </w:rPr>
              <w:t>52,4</w:t>
            </w:r>
          </w:p>
        </w:tc>
        <w:tc>
          <w:tcPr>
            <w:tcW w:w="1559" w:type="dxa"/>
            <w:shd w:val="clear" w:color="auto" w:fill="FFFFFF"/>
          </w:tcPr>
          <w:p w:rsidR="0007644D" w:rsidRPr="0007644D" w:rsidRDefault="0007644D" w:rsidP="00B26E38">
            <w:pPr>
              <w:jc w:val="center"/>
              <w:rPr>
                <w:lang w:val="uk-UA"/>
              </w:rPr>
            </w:pPr>
            <w:r w:rsidRPr="0007644D">
              <w:rPr>
                <w:lang w:val="uk-UA"/>
              </w:rPr>
              <w:t>53,6</w:t>
            </w:r>
          </w:p>
        </w:tc>
        <w:tc>
          <w:tcPr>
            <w:tcW w:w="1417" w:type="dxa"/>
            <w:shd w:val="clear" w:color="auto" w:fill="FFFFFF"/>
          </w:tcPr>
          <w:p w:rsidR="0007644D" w:rsidRPr="0007644D" w:rsidRDefault="0007644D" w:rsidP="00B26E38">
            <w:pPr>
              <w:jc w:val="center"/>
              <w:rPr>
                <w:lang w:val="uk-UA"/>
              </w:rPr>
            </w:pPr>
            <w:r w:rsidRPr="0007644D">
              <w:rPr>
                <w:lang w:val="uk-UA"/>
              </w:rPr>
              <w:t>-1,2</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4</w:t>
            </w:r>
          </w:p>
        </w:tc>
        <w:tc>
          <w:tcPr>
            <w:tcW w:w="3760" w:type="dxa"/>
            <w:shd w:val="clear" w:color="auto" w:fill="FFFFFF"/>
          </w:tcPr>
          <w:p w:rsidR="0007644D" w:rsidRPr="0007644D" w:rsidRDefault="0007644D" w:rsidP="00B26E38">
            <w:pPr>
              <w:jc w:val="both"/>
              <w:rPr>
                <w:lang w:val="uk-UA"/>
              </w:rPr>
            </w:pPr>
            <w:r w:rsidRPr="0007644D">
              <w:rPr>
                <w:lang w:val="uk-UA"/>
              </w:rPr>
              <w:t>Риба</w:t>
            </w:r>
          </w:p>
        </w:tc>
        <w:tc>
          <w:tcPr>
            <w:tcW w:w="2470" w:type="dxa"/>
            <w:shd w:val="clear" w:color="auto" w:fill="FFFFFF"/>
          </w:tcPr>
          <w:p w:rsidR="0007644D" w:rsidRPr="0007644D" w:rsidRDefault="0007644D" w:rsidP="00B26E38">
            <w:pPr>
              <w:jc w:val="center"/>
              <w:rPr>
                <w:lang w:val="uk-UA"/>
              </w:rPr>
            </w:pPr>
            <w:r w:rsidRPr="0007644D">
              <w:rPr>
                <w:lang w:val="uk-UA"/>
              </w:rPr>
              <w:t>59,8</w:t>
            </w:r>
          </w:p>
        </w:tc>
        <w:tc>
          <w:tcPr>
            <w:tcW w:w="1559" w:type="dxa"/>
            <w:shd w:val="clear" w:color="auto" w:fill="FFFFFF"/>
          </w:tcPr>
          <w:p w:rsidR="0007644D" w:rsidRPr="0007644D" w:rsidRDefault="0007644D" w:rsidP="00B26E38">
            <w:pPr>
              <w:jc w:val="center"/>
              <w:rPr>
                <w:lang w:val="uk-UA"/>
              </w:rPr>
            </w:pPr>
            <w:r w:rsidRPr="0007644D">
              <w:rPr>
                <w:lang w:val="uk-UA"/>
              </w:rPr>
              <w:t>62,1</w:t>
            </w:r>
          </w:p>
        </w:tc>
        <w:tc>
          <w:tcPr>
            <w:tcW w:w="1417" w:type="dxa"/>
            <w:shd w:val="clear" w:color="auto" w:fill="FFFFFF"/>
          </w:tcPr>
          <w:p w:rsidR="0007644D" w:rsidRPr="0007644D" w:rsidRDefault="0007644D" w:rsidP="00B26E38">
            <w:pPr>
              <w:jc w:val="center"/>
              <w:rPr>
                <w:lang w:val="uk-UA"/>
              </w:rPr>
            </w:pPr>
            <w:r w:rsidRPr="0007644D">
              <w:rPr>
                <w:lang w:val="uk-UA"/>
              </w:rPr>
              <w:t>-2,3</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5</w:t>
            </w:r>
          </w:p>
        </w:tc>
        <w:tc>
          <w:tcPr>
            <w:tcW w:w="3760" w:type="dxa"/>
            <w:shd w:val="clear" w:color="auto" w:fill="FFFFFF"/>
          </w:tcPr>
          <w:p w:rsidR="0007644D" w:rsidRPr="0007644D" w:rsidRDefault="0007644D" w:rsidP="00B26E38">
            <w:pPr>
              <w:jc w:val="both"/>
              <w:rPr>
                <w:lang w:val="uk-UA"/>
              </w:rPr>
            </w:pPr>
            <w:r w:rsidRPr="0007644D">
              <w:rPr>
                <w:lang w:val="uk-UA"/>
              </w:rPr>
              <w:t xml:space="preserve">Сир м’який </w:t>
            </w:r>
          </w:p>
        </w:tc>
        <w:tc>
          <w:tcPr>
            <w:tcW w:w="2470" w:type="dxa"/>
            <w:shd w:val="clear" w:color="auto" w:fill="FFFFFF"/>
          </w:tcPr>
          <w:p w:rsidR="0007644D" w:rsidRPr="0007644D" w:rsidRDefault="0007644D" w:rsidP="00B26E38">
            <w:pPr>
              <w:jc w:val="center"/>
              <w:rPr>
                <w:lang w:val="uk-UA"/>
              </w:rPr>
            </w:pPr>
            <w:r w:rsidRPr="0007644D">
              <w:rPr>
                <w:lang w:val="uk-UA"/>
              </w:rPr>
              <w:t>57,6</w:t>
            </w:r>
          </w:p>
        </w:tc>
        <w:tc>
          <w:tcPr>
            <w:tcW w:w="1559" w:type="dxa"/>
            <w:shd w:val="clear" w:color="auto" w:fill="FFFFFF"/>
          </w:tcPr>
          <w:p w:rsidR="0007644D" w:rsidRPr="0007644D" w:rsidRDefault="0007644D" w:rsidP="00B26E38">
            <w:pPr>
              <w:jc w:val="center"/>
              <w:rPr>
                <w:lang w:val="uk-UA"/>
              </w:rPr>
            </w:pPr>
            <w:r w:rsidRPr="0007644D">
              <w:rPr>
                <w:lang w:val="uk-UA"/>
              </w:rPr>
              <w:t>59,5</w:t>
            </w:r>
          </w:p>
        </w:tc>
        <w:tc>
          <w:tcPr>
            <w:tcW w:w="1417" w:type="dxa"/>
            <w:shd w:val="clear" w:color="auto" w:fill="FFFFFF"/>
          </w:tcPr>
          <w:p w:rsidR="0007644D" w:rsidRPr="0007644D" w:rsidRDefault="0007644D" w:rsidP="00B26E38">
            <w:pPr>
              <w:jc w:val="center"/>
              <w:rPr>
                <w:lang w:val="uk-UA"/>
              </w:rPr>
            </w:pPr>
            <w:r w:rsidRPr="0007644D">
              <w:rPr>
                <w:lang w:val="uk-UA"/>
              </w:rPr>
              <w:t>-1,9</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6</w:t>
            </w:r>
          </w:p>
        </w:tc>
        <w:tc>
          <w:tcPr>
            <w:tcW w:w="3760" w:type="dxa"/>
            <w:shd w:val="clear" w:color="auto" w:fill="FFFFFF"/>
          </w:tcPr>
          <w:p w:rsidR="0007644D" w:rsidRPr="0007644D" w:rsidRDefault="0007644D" w:rsidP="00B26E38">
            <w:pPr>
              <w:jc w:val="both"/>
              <w:rPr>
                <w:lang w:val="uk-UA"/>
              </w:rPr>
            </w:pPr>
            <w:r w:rsidRPr="0007644D">
              <w:rPr>
                <w:lang w:val="uk-UA"/>
              </w:rPr>
              <w:t>Сметана</w:t>
            </w:r>
          </w:p>
        </w:tc>
        <w:tc>
          <w:tcPr>
            <w:tcW w:w="2470" w:type="dxa"/>
            <w:shd w:val="clear" w:color="auto" w:fill="FFFFFF"/>
          </w:tcPr>
          <w:p w:rsidR="0007644D" w:rsidRPr="0007644D" w:rsidRDefault="0007644D" w:rsidP="00B26E38">
            <w:pPr>
              <w:jc w:val="center"/>
              <w:rPr>
                <w:lang w:val="uk-UA"/>
              </w:rPr>
            </w:pPr>
            <w:r w:rsidRPr="0007644D">
              <w:rPr>
                <w:lang w:val="uk-UA"/>
              </w:rPr>
              <w:t>40,2</w:t>
            </w:r>
          </w:p>
        </w:tc>
        <w:tc>
          <w:tcPr>
            <w:tcW w:w="1559" w:type="dxa"/>
            <w:shd w:val="clear" w:color="auto" w:fill="FFFFFF"/>
          </w:tcPr>
          <w:p w:rsidR="0007644D" w:rsidRPr="0007644D" w:rsidRDefault="0007644D" w:rsidP="00B26E38">
            <w:pPr>
              <w:jc w:val="center"/>
              <w:rPr>
                <w:lang w:val="uk-UA"/>
              </w:rPr>
            </w:pPr>
            <w:r w:rsidRPr="0007644D">
              <w:rPr>
                <w:lang w:val="uk-UA"/>
              </w:rPr>
              <w:t>40,6</w:t>
            </w:r>
          </w:p>
        </w:tc>
        <w:tc>
          <w:tcPr>
            <w:tcW w:w="1417" w:type="dxa"/>
            <w:shd w:val="clear" w:color="auto" w:fill="FFFFFF"/>
          </w:tcPr>
          <w:p w:rsidR="0007644D" w:rsidRPr="0007644D" w:rsidRDefault="0007644D" w:rsidP="00B26E38">
            <w:pPr>
              <w:ind w:left="352" w:hanging="352"/>
              <w:jc w:val="center"/>
              <w:rPr>
                <w:lang w:val="uk-UA"/>
              </w:rPr>
            </w:pPr>
            <w:r w:rsidRPr="0007644D">
              <w:rPr>
                <w:lang w:val="uk-UA"/>
              </w:rPr>
              <w:t>-0,4</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7</w:t>
            </w:r>
          </w:p>
        </w:tc>
        <w:tc>
          <w:tcPr>
            <w:tcW w:w="3760" w:type="dxa"/>
            <w:shd w:val="clear" w:color="auto" w:fill="FFFFFF"/>
          </w:tcPr>
          <w:p w:rsidR="0007644D" w:rsidRPr="0007644D" w:rsidRDefault="0007644D" w:rsidP="00B26E38">
            <w:pPr>
              <w:jc w:val="both"/>
              <w:rPr>
                <w:lang w:val="uk-UA"/>
              </w:rPr>
            </w:pPr>
            <w:r w:rsidRPr="0007644D">
              <w:rPr>
                <w:lang w:val="uk-UA"/>
              </w:rPr>
              <w:t>Сир твердий</w:t>
            </w:r>
          </w:p>
        </w:tc>
        <w:tc>
          <w:tcPr>
            <w:tcW w:w="2470" w:type="dxa"/>
            <w:shd w:val="clear" w:color="auto" w:fill="FFFFFF"/>
          </w:tcPr>
          <w:p w:rsidR="0007644D" w:rsidRPr="0007644D" w:rsidRDefault="0007644D" w:rsidP="00B26E38">
            <w:pPr>
              <w:jc w:val="center"/>
              <w:rPr>
                <w:lang w:val="uk-UA"/>
              </w:rPr>
            </w:pPr>
            <w:r w:rsidRPr="0007644D">
              <w:rPr>
                <w:lang w:val="uk-UA"/>
              </w:rPr>
              <w:t>47</w:t>
            </w:r>
          </w:p>
        </w:tc>
        <w:tc>
          <w:tcPr>
            <w:tcW w:w="1559" w:type="dxa"/>
            <w:shd w:val="clear" w:color="auto" w:fill="FFFFFF"/>
          </w:tcPr>
          <w:p w:rsidR="0007644D" w:rsidRPr="0007644D" w:rsidRDefault="0007644D" w:rsidP="00B26E38">
            <w:pPr>
              <w:jc w:val="center"/>
              <w:rPr>
                <w:lang w:val="uk-UA"/>
              </w:rPr>
            </w:pPr>
            <w:r w:rsidRPr="0007644D">
              <w:rPr>
                <w:lang w:val="uk-UA"/>
              </w:rPr>
              <w:t>62</w:t>
            </w:r>
          </w:p>
        </w:tc>
        <w:tc>
          <w:tcPr>
            <w:tcW w:w="1417" w:type="dxa"/>
            <w:shd w:val="clear" w:color="auto" w:fill="FFFFFF"/>
          </w:tcPr>
          <w:p w:rsidR="0007644D" w:rsidRPr="0007644D" w:rsidRDefault="0007644D" w:rsidP="00B26E38">
            <w:pPr>
              <w:jc w:val="center"/>
              <w:rPr>
                <w:lang w:val="uk-UA"/>
              </w:rPr>
            </w:pPr>
            <w:r w:rsidRPr="0007644D">
              <w:rPr>
                <w:lang w:val="uk-UA"/>
              </w:rPr>
              <w:t>-15</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8</w:t>
            </w:r>
          </w:p>
        </w:tc>
        <w:tc>
          <w:tcPr>
            <w:tcW w:w="3760" w:type="dxa"/>
            <w:shd w:val="clear" w:color="auto" w:fill="FFFFFF"/>
          </w:tcPr>
          <w:p w:rsidR="0007644D" w:rsidRPr="0007644D" w:rsidRDefault="0007644D" w:rsidP="00B26E38">
            <w:pPr>
              <w:jc w:val="both"/>
              <w:rPr>
                <w:lang w:val="uk-UA"/>
              </w:rPr>
            </w:pPr>
            <w:r w:rsidRPr="0007644D">
              <w:rPr>
                <w:lang w:val="uk-UA"/>
              </w:rPr>
              <w:t>М'ясо</w:t>
            </w:r>
          </w:p>
        </w:tc>
        <w:tc>
          <w:tcPr>
            <w:tcW w:w="2470" w:type="dxa"/>
            <w:shd w:val="clear" w:color="auto" w:fill="FFFFFF"/>
          </w:tcPr>
          <w:p w:rsidR="0007644D" w:rsidRPr="0007644D" w:rsidRDefault="0007644D" w:rsidP="00B26E38">
            <w:pPr>
              <w:jc w:val="center"/>
              <w:rPr>
                <w:lang w:val="uk-UA"/>
              </w:rPr>
            </w:pPr>
            <w:r w:rsidRPr="0007644D">
              <w:rPr>
                <w:lang w:val="uk-UA"/>
              </w:rPr>
              <w:t>82,3</w:t>
            </w:r>
          </w:p>
        </w:tc>
        <w:tc>
          <w:tcPr>
            <w:tcW w:w="1559" w:type="dxa"/>
            <w:shd w:val="clear" w:color="auto" w:fill="FFFFFF"/>
          </w:tcPr>
          <w:p w:rsidR="0007644D" w:rsidRPr="0007644D" w:rsidRDefault="0007644D" w:rsidP="00B26E38">
            <w:pPr>
              <w:jc w:val="center"/>
              <w:rPr>
                <w:lang w:val="uk-UA"/>
              </w:rPr>
            </w:pPr>
            <w:r w:rsidRPr="0007644D">
              <w:rPr>
                <w:lang w:val="uk-UA"/>
              </w:rPr>
              <w:t>86,8</w:t>
            </w:r>
          </w:p>
        </w:tc>
        <w:tc>
          <w:tcPr>
            <w:tcW w:w="1417" w:type="dxa"/>
            <w:shd w:val="clear" w:color="auto" w:fill="FFFFFF"/>
          </w:tcPr>
          <w:p w:rsidR="0007644D" w:rsidRPr="0007644D" w:rsidRDefault="0007644D" w:rsidP="00B26E38">
            <w:pPr>
              <w:jc w:val="center"/>
              <w:rPr>
                <w:lang w:val="uk-UA"/>
              </w:rPr>
            </w:pPr>
            <w:r w:rsidRPr="0007644D">
              <w:rPr>
                <w:lang w:val="uk-UA"/>
              </w:rPr>
              <w:t>-4,5</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9</w:t>
            </w:r>
          </w:p>
        </w:tc>
        <w:tc>
          <w:tcPr>
            <w:tcW w:w="3760" w:type="dxa"/>
            <w:shd w:val="clear" w:color="auto" w:fill="FFFFFF"/>
          </w:tcPr>
          <w:p w:rsidR="0007644D" w:rsidRPr="0007644D" w:rsidRDefault="0007644D" w:rsidP="00B26E38">
            <w:pPr>
              <w:jc w:val="both"/>
              <w:rPr>
                <w:lang w:val="uk-UA"/>
              </w:rPr>
            </w:pPr>
            <w:r w:rsidRPr="0007644D">
              <w:rPr>
                <w:lang w:val="uk-UA"/>
              </w:rPr>
              <w:t>Борошно</w:t>
            </w:r>
          </w:p>
        </w:tc>
        <w:tc>
          <w:tcPr>
            <w:tcW w:w="2470" w:type="dxa"/>
            <w:shd w:val="clear" w:color="auto" w:fill="FFFFFF"/>
          </w:tcPr>
          <w:p w:rsidR="0007644D" w:rsidRPr="0007644D" w:rsidRDefault="0007644D" w:rsidP="00B26E38">
            <w:pPr>
              <w:jc w:val="center"/>
              <w:rPr>
                <w:lang w:val="uk-UA"/>
              </w:rPr>
            </w:pPr>
            <w:r w:rsidRPr="0007644D">
              <w:rPr>
                <w:lang w:val="uk-UA"/>
              </w:rPr>
              <w:t>78,6</w:t>
            </w:r>
          </w:p>
        </w:tc>
        <w:tc>
          <w:tcPr>
            <w:tcW w:w="1559" w:type="dxa"/>
            <w:shd w:val="clear" w:color="auto" w:fill="FFFFFF"/>
          </w:tcPr>
          <w:p w:rsidR="0007644D" w:rsidRPr="0007644D" w:rsidRDefault="0007644D" w:rsidP="00B26E38">
            <w:pPr>
              <w:jc w:val="center"/>
              <w:rPr>
                <w:lang w:val="uk-UA"/>
              </w:rPr>
            </w:pPr>
            <w:r w:rsidRPr="0007644D">
              <w:rPr>
                <w:lang w:val="uk-UA"/>
              </w:rPr>
              <w:t>73,4</w:t>
            </w:r>
          </w:p>
        </w:tc>
        <w:tc>
          <w:tcPr>
            <w:tcW w:w="1417" w:type="dxa"/>
            <w:shd w:val="clear" w:color="auto" w:fill="FFFFFF"/>
          </w:tcPr>
          <w:p w:rsidR="0007644D" w:rsidRPr="0007644D" w:rsidRDefault="0007644D" w:rsidP="00B26E38">
            <w:pPr>
              <w:jc w:val="center"/>
              <w:rPr>
                <w:lang w:val="uk-UA"/>
              </w:rPr>
            </w:pPr>
            <w:r w:rsidRPr="0007644D">
              <w:rPr>
                <w:lang w:val="uk-UA"/>
              </w:rPr>
              <w:t>+5,2</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10</w:t>
            </w:r>
          </w:p>
        </w:tc>
        <w:tc>
          <w:tcPr>
            <w:tcW w:w="3760" w:type="dxa"/>
            <w:shd w:val="clear" w:color="auto" w:fill="FFFFFF"/>
          </w:tcPr>
          <w:p w:rsidR="0007644D" w:rsidRPr="0007644D" w:rsidRDefault="0007644D" w:rsidP="00B26E38">
            <w:pPr>
              <w:jc w:val="both"/>
              <w:rPr>
                <w:lang w:val="uk-UA"/>
              </w:rPr>
            </w:pPr>
            <w:r w:rsidRPr="0007644D">
              <w:rPr>
                <w:lang w:val="uk-UA"/>
              </w:rPr>
              <w:t>Крупи різні</w:t>
            </w:r>
          </w:p>
        </w:tc>
        <w:tc>
          <w:tcPr>
            <w:tcW w:w="2470" w:type="dxa"/>
            <w:shd w:val="clear" w:color="auto" w:fill="FFFFFF"/>
          </w:tcPr>
          <w:p w:rsidR="0007644D" w:rsidRPr="0007644D" w:rsidRDefault="0007644D" w:rsidP="00B26E38">
            <w:pPr>
              <w:jc w:val="center"/>
              <w:rPr>
                <w:lang w:val="uk-UA"/>
              </w:rPr>
            </w:pPr>
            <w:r w:rsidRPr="0007644D">
              <w:rPr>
                <w:lang w:val="uk-UA"/>
              </w:rPr>
              <w:t>98,9</w:t>
            </w:r>
          </w:p>
        </w:tc>
        <w:tc>
          <w:tcPr>
            <w:tcW w:w="1559" w:type="dxa"/>
            <w:shd w:val="clear" w:color="auto" w:fill="FFFFFF"/>
          </w:tcPr>
          <w:p w:rsidR="0007644D" w:rsidRPr="0007644D" w:rsidRDefault="0007644D" w:rsidP="00B26E38">
            <w:pPr>
              <w:jc w:val="center"/>
              <w:rPr>
                <w:lang w:val="uk-UA"/>
              </w:rPr>
            </w:pPr>
            <w:r w:rsidRPr="0007644D">
              <w:rPr>
                <w:lang w:val="uk-UA"/>
              </w:rPr>
              <w:t>97,2</w:t>
            </w:r>
          </w:p>
        </w:tc>
        <w:tc>
          <w:tcPr>
            <w:tcW w:w="1417" w:type="dxa"/>
            <w:shd w:val="clear" w:color="auto" w:fill="FFFFFF"/>
          </w:tcPr>
          <w:p w:rsidR="0007644D" w:rsidRPr="0007644D" w:rsidRDefault="0007644D" w:rsidP="00B26E38">
            <w:pPr>
              <w:jc w:val="center"/>
              <w:rPr>
                <w:lang w:val="uk-UA"/>
              </w:rPr>
            </w:pPr>
            <w:r w:rsidRPr="0007644D">
              <w:rPr>
                <w:lang w:val="uk-UA"/>
              </w:rPr>
              <w:t>+1,7</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11</w:t>
            </w:r>
          </w:p>
        </w:tc>
        <w:tc>
          <w:tcPr>
            <w:tcW w:w="3760" w:type="dxa"/>
            <w:shd w:val="clear" w:color="auto" w:fill="FFFFFF"/>
          </w:tcPr>
          <w:p w:rsidR="0007644D" w:rsidRPr="0007644D" w:rsidRDefault="0007644D" w:rsidP="00B26E38">
            <w:pPr>
              <w:jc w:val="both"/>
              <w:rPr>
                <w:lang w:val="uk-UA"/>
              </w:rPr>
            </w:pPr>
            <w:r w:rsidRPr="0007644D">
              <w:rPr>
                <w:lang w:val="uk-UA"/>
              </w:rPr>
              <w:t>Картопля</w:t>
            </w:r>
          </w:p>
        </w:tc>
        <w:tc>
          <w:tcPr>
            <w:tcW w:w="2470" w:type="dxa"/>
            <w:shd w:val="clear" w:color="auto" w:fill="FFFFFF"/>
          </w:tcPr>
          <w:p w:rsidR="0007644D" w:rsidRPr="0007644D" w:rsidRDefault="0007644D" w:rsidP="00B26E38">
            <w:pPr>
              <w:jc w:val="center"/>
              <w:rPr>
                <w:lang w:val="uk-UA"/>
              </w:rPr>
            </w:pPr>
            <w:r w:rsidRPr="0007644D">
              <w:rPr>
                <w:lang w:val="uk-UA"/>
              </w:rPr>
              <w:t>91,2</w:t>
            </w:r>
          </w:p>
        </w:tc>
        <w:tc>
          <w:tcPr>
            <w:tcW w:w="1559" w:type="dxa"/>
            <w:shd w:val="clear" w:color="auto" w:fill="FFFFFF"/>
          </w:tcPr>
          <w:p w:rsidR="0007644D" w:rsidRPr="0007644D" w:rsidRDefault="0007644D" w:rsidP="00B26E38">
            <w:pPr>
              <w:jc w:val="center"/>
              <w:rPr>
                <w:lang w:val="uk-UA"/>
              </w:rPr>
            </w:pPr>
            <w:r w:rsidRPr="0007644D">
              <w:rPr>
                <w:lang w:val="uk-UA"/>
              </w:rPr>
              <w:t>85,8</w:t>
            </w:r>
          </w:p>
        </w:tc>
        <w:tc>
          <w:tcPr>
            <w:tcW w:w="1417" w:type="dxa"/>
            <w:shd w:val="clear" w:color="auto" w:fill="FFFFFF"/>
          </w:tcPr>
          <w:p w:rsidR="0007644D" w:rsidRPr="0007644D" w:rsidRDefault="0007644D" w:rsidP="00B26E38">
            <w:pPr>
              <w:jc w:val="center"/>
              <w:rPr>
                <w:lang w:val="uk-UA"/>
              </w:rPr>
            </w:pPr>
            <w:r w:rsidRPr="0007644D">
              <w:rPr>
                <w:lang w:val="uk-UA"/>
              </w:rPr>
              <w:t>+5,4</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12</w:t>
            </w:r>
          </w:p>
        </w:tc>
        <w:tc>
          <w:tcPr>
            <w:tcW w:w="3760" w:type="dxa"/>
            <w:shd w:val="clear" w:color="auto" w:fill="FFFFFF"/>
          </w:tcPr>
          <w:p w:rsidR="0007644D" w:rsidRPr="0007644D" w:rsidRDefault="0007644D" w:rsidP="00B26E38">
            <w:pPr>
              <w:jc w:val="both"/>
              <w:rPr>
                <w:lang w:val="uk-UA"/>
              </w:rPr>
            </w:pPr>
            <w:r w:rsidRPr="0007644D">
              <w:rPr>
                <w:lang w:val="uk-UA"/>
              </w:rPr>
              <w:t>Овочі різні</w:t>
            </w:r>
          </w:p>
        </w:tc>
        <w:tc>
          <w:tcPr>
            <w:tcW w:w="2470" w:type="dxa"/>
            <w:shd w:val="clear" w:color="auto" w:fill="FFFFFF"/>
          </w:tcPr>
          <w:p w:rsidR="0007644D" w:rsidRPr="0007644D" w:rsidRDefault="0007644D" w:rsidP="00B26E38">
            <w:pPr>
              <w:jc w:val="center"/>
              <w:rPr>
                <w:lang w:val="uk-UA"/>
              </w:rPr>
            </w:pPr>
            <w:r w:rsidRPr="0007644D">
              <w:rPr>
                <w:lang w:val="uk-UA"/>
              </w:rPr>
              <w:t>49,8</w:t>
            </w:r>
          </w:p>
        </w:tc>
        <w:tc>
          <w:tcPr>
            <w:tcW w:w="1559" w:type="dxa"/>
            <w:shd w:val="clear" w:color="auto" w:fill="FFFFFF"/>
          </w:tcPr>
          <w:p w:rsidR="0007644D" w:rsidRPr="0007644D" w:rsidRDefault="0007644D" w:rsidP="00B26E38">
            <w:pPr>
              <w:jc w:val="center"/>
              <w:rPr>
                <w:lang w:val="uk-UA"/>
              </w:rPr>
            </w:pPr>
            <w:r w:rsidRPr="0007644D">
              <w:rPr>
                <w:lang w:val="uk-UA"/>
              </w:rPr>
              <w:t>47,6</w:t>
            </w:r>
          </w:p>
        </w:tc>
        <w:tc>
          <w:tcPr>
            <w:tcW w:w="1417" w:type="dxa"/>
            <w:shd w:val="clear" w:color="auto" w:fill="FFFFFF"/>
          </w:tcPr>
          <w:p w:rsidR="0007644D" w:rsidRPr="0007644D" w:rsidRDefault="0007644D" w:rsidP="00B26E38">
            <w:pPr>
              <w:jc w:val="center"/>
              <w:rPr>
                <w:lang w:val="uk-UA"/>
              </w:rPr>
            </w:pPr>
            <w:r w:rsidRPr="0007644D">
              <w:rPr>
                <w:lang w:val="uk-UA"/>
              </w:rPr>
              <w:t>+2,2</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13</w:t>
            </w:r>
          </w:p>
        </w:tc>
        <w:tc>
          <w:tcPr>
            <w:tcW w:w="3760" w:type="dxa"/>
            <w:shd w:val="clear" w:color="auto" w:fill="FFFFFF"/>
          </w:tcPr>
          <w:p w:rsidR="0007644D" w:rsidRPr="0007644D" w:rsidRDefault="0007644D" w:rsidP="00B26E38">
            <w:pPr>
              <w:jc w:val="both"/>
              <w:rPr>
                <w:lang w:val="uk-UA"/>
              </w:rPr>
            </w:pPr>
            <w:r w:rsidRPr="0007644D">
              <w:rPr>
                <w:lang w:val="uk-UA"/>
              </w:rPr>
              <w:t>Цукор</w:t>
            </w:r>
          </w:p>
        </w:tc>
        <w:tc>
          <w:tcPr>
            <w:tcW w:w="2470" w:type="dxa"/>
            <w:shd w:val="clear" w:color="auto" w:fill="FFFFFF"/>
          </w:tcPr>
          <w:p w:rsidR="0007644D" w:rsidRPr="0007644D" w:rsidRDefault="0007644D" w:rsidP="00B26E38">
            <w:pPr>
              <w:jc w:val="center"/>
              <w:rPr>
                <w:lang w:val="uk-UA"/>
              </w:rPr>
            </w:pPr>
            <w:r w:rsidRPr="0007644D">
              <w:rPr>
                <w:lang w:val="uk-UA"/>
              </w:rPr>
              <w:t>72,4</w:t>
            </w:r>
          </w:p>
        </w:tc>
        <w:tc>
          <w:tcPr>
            <w:tcW w:w="1559" w:type="dxa"/>
            <w:shd w:val="clear" w:color="auto" w:fill="FFFFFF"/>
          </w:tcPr>
          <w:p w:rsidR="0007644D" w:rsidRPr="0007644D" w:rsidRDefault="0007644D" w:rsidP="00B26E38">
            <w:pPr>
              <w:jc w:val="center"/>
              <w:rPr>
                <w:lang w:val="uk-UA"/>
              </w:rPr>
            </w:pPr>
            <w:r w:rsidRPr="0007644D">
              <w:rPr>
                <w:lang w:val="uk-UA"/>
              </w:rPr>
              <w:t>66,3</w:t>
            </w:r>
          </w:p>
        </w:tc>
        <w:tc>
          <w:tcPr>
            <w:tcW w:w="1417" w:type="dxa"/>
            <w:shd w:val="clear" w:color="auto" w:fill="FFFFFF"/>
          </w:tcPr>
          <w:p w:rsidR="0007644D" w:rsidRPr="0007644D" w:rsidRDefault="0007644D" w:rsidP="00B26E38">
            <w:pPr>
              <w:jc w:val="center"/>
              <w:rPr>
                <w:lang w:val="uk-UA"/>
              </w:rPr>
            </w:pPr>
            <w:r w:rsidRPr="0007644D">
              <w:rPr>
                <w:lang w:val="uk-UA"/>
              </w:rPr>
              <w:t>+6,1</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14</w:t>
            </w:r>
          </w:p>
        </w:tc>
        <w:tc>
          <w:tcPr>
            <w:tcW w:w="3760" w:type="dxa"/>
            <w:shd w:val="clear" w:color="auto" w:fill="FFFFFF"/>
          </w:tcPr>
          <w:p w:rsidR="0007644D" w:rsidRPr="0007644D" w:rsidRDefault="0007644D" w:rsidP="00B26E38">
            <w:pPr>
              <w:jc w:val="both"/>
              <w:rPr>
                <w:lang w:val="uk-UA"/>
              </w:rPr>
            </w:pPr>
            <w:r w:rsidRPr="0007644D">
              <w:rPr>
                <w:lang w:val="uk-UA"/>
              </w:rPr>
              <w:t>Масло вершкове</w:t>
            </w:r>
          </w:p>
        </w:tc>
        <w:tc>
          <w:tcPr>
            <w:tcW w:w="2470" w:type="dxa"/>
            <w:shd w:val="clear" w:color="auto" w:fill="FFFFFF"/>
          </w:tcPr>
          <w:p w:rsidR="0007644D" w:rsidRPr="0007644D" w:rsidRDefault="0007644D" w:rsidP="00B26E38">
            <w:pPr>
              <w:jc w:val="center"/>
              <w:rPr>
                <w:lang w:val="uk-UA"/>
              </w:rPr>
            </w:pPr>
            <w:r w:rsidRPr="0007644D">
              <w:rPr>
                <w:lang w:val="uk-UA"/>
              </w:rPr>
              <w:t>74,5</w:t>
            </w:r>
          </w:p>
        </w:tc>
        <w:tc>
          <w:tcPr>
            <w:tcW w:w="1559" w:type="dxa"/>
            <w:shd w:val="clear" w:color="auto" w:fill="FFFFFF"/>
          </w:tcPr>
          <w:p w:rsidR="0007644D" w:rsidRPr="0007644D" w:rsidRDefault="0007644D" w:rsidP="00B26E38">
            <w:pPr>
              <w:jc w:val="center"/>
              <w:rPr>
                <w:lang w:val="uk-UA"/>
              </w:rPr>
            </w:pPr>
            <w:r w:rsidRPr="0007644D">
              <w:rPr>
                <w:lang w:val="uk-UA"/>
              </w:rPr>
              <w:t>71,6</w:t>
            </w:r>
          </w:p>
        </w:tc>
        <w:tc>
          <w:tcPr>
            <w:tcW w:w="1417" w:type="dxa"/>
            <w:shd w:val="clear" w:color="auto" w:fill="FFFFFF"/>
          </w:tcPr>
          <w:p w:rsidR="0007644D" w:rsidRPr="0007644D" w:rsidRDefault="0007644D" w:rsidP="00B26E38">
            <w:pPr>
              <w:jc w:val="center"/>
              <w:rPr>
                <w:lang w:val="uk-UA"/>
              </w:rPr>
            </w:pPr>
            <w:r w:rsidRPr="0007644D">
              <w:rPr>
                <w:lang w:val="uk-UA"/>
              </w:rPr>
              <w:t>+2,9</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15</w:t>
            </w:r>
          </w:p>
        </w:tc>
        <w:tc>
          <w:tcPr>
            <w:tcW w:w="3760" w:type="dxa"/>
            <w:shd w:val="clear" w:color="auto" w:fill="FFFFFF"/>
          </w:tcPr>
          <w:p w:rsidR="0007644D" w:rsidRPr="0007644D" w:rsidRDefault="0007644D" w:rsidP="00B26E38">
            <w:pPr>
              <w:jc w:val="both"/>
              <w:rPr>
                <w:lang w:val="uk-UA"/>
              </w:rPr>
            </w:pPr>
            <w:r w:rsidRPr="0007644D">
              <w:rPr>
                <w:lang w:val="uk-UA"/>
              </w:rPr>
              <w:t>Олія</w:t>
            </w:r>
          </w:p>
        </w:tc>
        <w:tc>
          <w:tcPr>
            <w:tcW w:w="2470" w:type="dxa"/>
            <w:shd w:val="clear" w:color="auto" w:fill="FFFFFF"/>
          </w:tcPr>
          <w:p w:rsidR="0007644D" w:rsidRPr="0007644D" w:rsidRDefault="0007644D" w:rsidP="00B26E38">
            <w:pPr>
              <w:jc w:val="center"/>
              <w:rPr>
                <w:lang w:val="uk-UA"/>
              </w:rPr>
            </w:pPr>
            <w:r w:rsidRPr="0007644D">
              <w:rPr>
                <w:lang w:val="uk-UA"/>
              </w:rPr>
              <w:t>87,3</w:t>
            </w:r>
          </w:p>
        </w:tc>
        <w:tc>
          <w:tcPr>
            <w:tcW w:w="1559" w:type="dxa"/>
            <w:shd w:val="clear" w:color="auto" w:fill="FFFFFF"/>
          </w:tcPr>
          <w:p w:rsidR="0007644D" w:rsidRPr="0007644D" w:rsidRDefault="0007644D" w:rsidP="00B26E38">
            <w:pPr>
              <w:jc w:val="center"/>
              <w:rPr>
                <w:lang w:val="uk-UA"/>
              </w:rPr>
            </w:pPr>
            <w:r w:rsidRPr="0007644D">
              <w:rPr>
                <w:lang w:val="uk-UA"/>
              </w:rPr>
              <w:t>88,7</w:t>
            </w:r>
          </w:p>
        </w:tc>
        <w:tc>
          <w:tcPr>
            <w:tcW w:w="1417" w:type="dxa"/>
            <w:shd w:val="clear" w:color="auto" w:fill="FFFFFF"/>
          </w:tcPr>
          <w:p w:rsidR="0007644D" w:rsidRPr="0007644D" w:rsidRDefault="0007644D" w:rsidP="00B26E38">
            <w:pPr>
              <w:jc w:val="center"/>
              <w:rPr>
                <w:lang w:val="uk-UA"/>
              </w:rPr>
            </w:pPr>
            <w:r w:rsidRPr="0007644D">
              <w:rPr>
                <w:lang w:val="uk-UA"/>
              </w:rPr>
              <w:t>-1,4</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16</w:t>
            </w:r>
          </w:p>
        </w:tc>
        <w:tc>
          <w:tcPr>
            <w:tcW w:w="3760" w:type="dxa"/>
            <w:shd w:val="clear" w:color="auto" w:fill="FFFFFF"/>
          </w:tcPr>
          <w:p w:rsidR="0007644D" w:rsidRPr="0007644D" w:rsidRDefault="0007644D" w:rsidP="00B26E38">
            <w:pPr>
              <w:jc w:val="both"/>
              <w:rPr>
                <w:lang w:val="uk-UA"/>
              </w:rPr>
            </w:pPr>
            <w:r w:rsidRPr="0007644D">
              <w:rPr>
                <w:lang w:val="uk-UA"/>
              </w:rPr>
              <w:t>Кондитерські вироби</w:t>
            </w:r>
          </w:p>
        </w:tc>
        <w:tc>
          <w:tcPr>
            <w:tcW w:w="2470" w:type="dxa"/>
            <w:shd w:val="clear" w:color="auto" w:fill="FFFFFF"/>
          </w:tcPr>
          <w:p w:rsidR="0007644D" w:rsidRPr="0007644D" w:rsidRDefault="0007644D" w:rsidP="00B26E38">
            <w:pPr>
              <w:jc w:val="center"/>
              <w:rPr>
                <w:lang w:val="uk-UA"/>
              </w:rPr>
            </w:pPr>
            <w:r w:rsidRPr="0007644D">
              <w:rPr>
                <w:lang w:val="uk-UA"/>
              </w:rPr>
              <w:t>6,4</w:t>
            </w:r>
          </w:p>
        </w:tc>
        <w:tc>
          <w:tcPr>
            <w:tcW w:w="1559" w:type="dxa"/>
            <w:shd w:val="clear" w:color="auto" w:fill="FFFFFF"/>
          </w:tcPr>
          <w:p w:rsidR="0007644D" w:rsidRPr="0007644D" w:rsidRDefault="0007644D" w:rsidP="00B26E38">
            <w:pPr>
              <w:jc w:val="center"/>
              <w:rPr>
                <w:lang w:val="uk-UA"/>
              </w:rPr>
            </w:pPr>
            <w:r w:rsidRPr="0007644D">
              <w:rPr>
                <w:lang w:val="uk-UA"/>
              </w:rPr>
              <w:t>2,8</w:t>
            </w:r>
          </w:p>
        </w:tc>
        <w:tc>
          <w:tcPr>
            <w:tcW w:w="1417" w:type="dxa"/>
            <w:shd w:val="clear" w:color="auto" w:fill="FFFFFF"/>
          </w:tcPr>
          <w:p w:rsidR="0007644D" w:rsidRPr="0007644D" w:rsidRDefault="0007644D" w:rsidP="00B26E38">
            <w:pPr>
              <w:jc w:val="center"/>
              <w:rPr>
                <w:lang w:val="uk-UA"/>
              </w:rPr>
            </w:pPr>
            <w:r w:rsidRPr="0007644D">
              <w:rPr>
                <w:lang w:val="uk-UA"/>
              </w:rPr>
              <w:t>+3,6</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17</w:t>
            </w:r>
          </w:p>
        </w:tc>
        <w:tc>
          <w:tcPr>
            <w:tcW w:w="3760" w:type="dxa"/>
            <w:shd w:val="clear" w:color="auto" w:fill="FFFFFF"/>
          </w:tcPr>
          <w:p w:rsidR="0007644D" w:rsidRPr="0007644D" w:rsidRDefault="0007644D" w:rsidP="00B26E38">
            <w:pPr>
              <w:jc w:val="both"/>
              <w:rPr>
                <w:lang w:val="uk-UA"/>
              </w:rPr>
            </w:pPr>
            <w:r w:rsidRPr="0007644D">
              <w:rPr>
                <w:lang w:val="uk-UA"/>
              </w:rPr>
              <w:t>Хліб житній</w:t>
            </w:r>
          </w:p>
        </w:tc>
        <w:tc>
          <w:tcPr>
            <w:tcW w:w="2470" w:type="dxa"/>
            <w:shd w:val="clear" w:color="auto" w:fill="FFFFFF"/>
          </w:tcPr>
          <w:p w:rsidR="0007644D" w:rsidRPr="0007644D" w:rsidRDefault="0007644D" w:rsidP="00B26E38">
            <w:pPr>
              <w:jc w:val="center"/>
              <w:rPr>
                <w:lang w:val="uk-UA"/>
              </w:rPr>
            </w:pPr>
            <w:r w:rsidRPr="0007644D">
              <w:rPr>
                <w:lang w:val="uk-UA"/>
              </w:rPr>
              <w:t>58,2</w:t>
            </w:r>
          </w:p>
        </w:tc>
        <w:tc>
          <w:tcPr>
            <w:tcW w:w="1559" w:type="dxa"/>
            <w:shd w:val="clear" w:color="auto" w:fill="FFFFFF"/>
          </w:tcPr>
          <w:p w:rsidR="0007644D" w:rsidRPr="0007644D" w:rsidRDefault="0007644D" w:rsidP="00B26E38">
            <w:pPr>
              <w:jc w:val="center"/>
              <w:rPr>
                <w:lang w:val="uk-UA"/>
              </w:rPr>
            </w:pPr>
            <w:r w:rsidRPr="0007644D">
              <w:rPr>
                <w:lang w:val="uk-UA"/>
              </w:rPr>
              <w:t>67,2</w:t>
            </w:r>
          </w:p>
        </w:tc>
        <w:tc>
          <w:tcPr>
            <w:tcW w:w="1417" w:type="dxa"/>
            <w:shd w:val="clear" w:color="auto" w:fill="FFFFFF"/>
          </w:tcPr>
          <w:p w:rsidR="0007644D" w:rsidRPr="0007644D" w:rsidRDefault="0007644D" w:rsidP="00B26E38">
            <w:pPr>
              <w:jc w:val="center"/>
              <w:rPr>
                <w:lang w:val="uk-UA"/>
              </w:rPr>
            </w:pPr>
            <w:r w:rsidRPr="0007644D">
              <w:rPr>
                <w:lang w:val="uk-UA"/>
              </w:rPr>
              <w:t>-9</w:t>
            </w:r>
          </w:p>
        </w:tc>
      </w:tr>
      <w:tr w:rsidR="0007644D" w:rsidRPr="0007644D" w:rsidTr="00B26E38">
        <w:tc>
          <w:tcPr>
            <w:tcW w:w="541" w:type="dxa"/>
            <w:shd w:val="clear" w:color="auto" w:fill="FFFFFF"/>
          </w:tcPr>
          <w:p w:rsidR="0007644D" w:rsidRPr="0007644D" w:rsidRDefault="0007644D" w:rsidP="00B26E38">
            <w:pPr>
              <w:jc w:val="both"/>
              <w:rPr>
                <w:lang w:val="uk-UA"/>
              </w:rPr>
            </w:pPr>
            <w:r w:rsidRPr="0007644D">
              <w:rPr>
                <w:lang w:val="uk-UA"/>
              </w:rPr>
              <w:t>18</w:t>
            </w:r>
          </w:p>
        </w:tc>
        <w:tc>
          <w:tcPr>
            <w:tcW w:w="3760" w:type="dxa"/>
            <w:shd w:val="clear" w:color="auto" w:fill="FFFFFF"/>
          </w:tcPr>
          <w:p w:rsidR="0007644D" w:rsidRPr="0007644D" w:rsidRDefault="0007644D" w:rsidP="00B26E38">
            <w:pPr>
              <w:jc w:val="both"/>
              <w:rPr>
                <w:lang w:val="uk-UA"/>
              </w:rPr>
            </w:pPr>
            <w:r w:rsidRPr="0007644D">
              <w:rPr>
                <w:lang w:val="uk-UA"/>
              </w:rPr>
              <w:t>Сухофрукти</w:t>
            </w:r>
          </w:p>
        </w:tc>
        <w:tc>
          <w:tcPr>
            <w:tcW w:w="2470" w:type="dxa"/>
            <w:shd w:val="clear" w:color="auto" w:fill="FFFFFF"/>
          </w:tcPr>
          <w:p w:rsidR="0007644D" w:rsidRPr="0007644D" w:rsidRDefault="0007644D" w:rsidP="00B26E38">
            <w:pPr>
              <w:jc w:val="center"/>
              <w:rPr>
                <w:lang w:val="uk-UA"/>
              </w:rPr>
            </w:pPr>
            <w:r w:rsidRPr="0007644D">
              <w:rPr>
                <w:lang w:val="uk-UA"/>
              </w:rPr>
              <w:t>100</w:t>
            </w:r>
          </w:p>
        </w:tc>
        <w:tc>
          <w:tcPr>
            <w:tcW w:w="1559" w:type="dxa"/>
            <w:shd w:val="clear" w:color="auto" w:fill="FFFFFF"/>
          </w:tcPr>
          <w:p w:rsidR="0007644D" w:rsidRPr="0007644D" w:rsidRDefault="0007644D" w:rsidP="00B26E38">
            <w:pPr>
              <w:jc w:val="center"/>
              <w:rPr>
                <w:lang w:val="uk-UA"/>
              </w:rPr>
            </w:pPr>
            <w:r w:rsidRPr="0007644D">
              <w:rPr>
                <w:lang w:val="uk-UA"/>
              </w:rPr>
              <w:t>94,1</w:t>
            </w:r>
          </w:p>
        </w:tc>
        <w:tc>
          <w:tcPr>
            <w:tcW w:w="1417" w:type="dxa"/>
            <w:shd w:val="clear" w:color="auto" w:fill="FFFFFF"/>
          </w:tcPr>
          <w:p w:rsidR="0007644D" w:rsidRPr="0007644D" w:rsidRDefault="0007644D" w:rsidP="00B26E38">
            <w:pPr>
              <w:jc w:val="center"/>
              <w:rPr>
                <w:lang w:val="uk-UA"/>
              </w:rPr>
            </w:pPr>
            <w:r w:rsidRPr="0007644D">
              <w:rPr>
                <w:lang w:val="uk-UA"/>
              </w:rPr>
              <w:t>5,9</w:t>
            </w:r>
          </w:p>
        </w:tc>
      </w:tr>
      <w:tr w:rsidR="0007644D" w:rsidRPr="0007644D" w:rsidTr="00B26E38">
        <w:tc>
          <w:tcPr>
            <w:tcW w:w="4301" w:type="dxa"/>
            <w:gridSpan w:val="2"/>
            <w:shd w:val="clear" w:color="auto" w:fill="FFFFFF"/>
          </w:tcPr>
          <w:p w:rsidR="0007644D" w:rsidRPr="0007644D" w:rsidRDefault="0007644D" w:rsidP="00B26E38">
            <w:pPr>
              <w:rPr>
                <w:b/>
                <w:lang w:val="uk-UA"/>
              </w:rPr>
            </w:pPr>
            <w:r w:rsidRPr="0007644D">
              <w:rPr>
                <w:b/>
                <w:lang w:val="uk-UA"/>
              </w:rPr>
              <w:t>Середній показник</w:t>
            </w:r>
          </w:p>
        </w:tc>
        <w:tc>
          <w:tcPr>
            <w:tcW w:w="2470" w:type="dxa"/>
            <w:shd w:val="clear" w:color="auto" w:fill="FFFFFF"/>
          </w:tcPr>
          <w:p w:rsidR="0007644D" w:rsidRPr="0007644D" w:rsidRDefault="0007644D" w:rsidP="00B26E38">
            <w:pPr>
              <w:jc w:val="center"/>
              <w:rPr>
                <w:b/>
                <w:lang w:val="uk-UA"/>
              </w:rPr>
            </w:pPr>
            <w:r w:rsidRPr="0007644D">
              <w:rPr>
                <w:b/>
                <w:lang w:val="uk-UA"/>
              </w:rPr>
              <w:t>67,7</w:t>
            </w:r>
          </w:p>
        </w:tc>
        <w:tc>
          <w:tcPr>
            <w:tcW w:w="1559" w:type="dxa"/>
            <w:shd w:val="clear" w:color="auto" w:fill="FFFFFF"/>
          </w:tcPr>
          <w:p w:rsidR="0007644D" w:rsidRPr="0007644D" w:rsidRDefault="0007644D" w:rsidP="00B26E38">
            <w:pPr>
              <w:ind w:left="352" w:hanging="352"/>
              <w:jc w:val="center"/>
              <w:rPr>
                <w:b/>
                <w:lang w:val="uk-UA"/>
              </w:rPr>
            </w:pPr>
            <w:r w:rsidRPr="0007644D">
              <w:rPr>
                <w:b/>
                <w:lang w:val="uk-UA"/>
              </w:rPr>
              <w:t>68,1</w:t>
            </w:r>
          </w:p>
        </w:tc>
        <w:tc>
          <w:tcPr>
            <w:tcW w:w="1417" w:type="dxa"/>
            <w:shd w:val="clear" w:color="auto" w:fill="FFFFFF"/>
          </w:tcPr>
          <w:p w:rsidR="0007644D" w:rsidRPr="0007644D" w:rsidRDefault="0007644D" w:rsidP="00B26E38">
            <w:pPr>
              <w:ind w:left="352" w:hanging="352"/>
              <w:jc w:val="center"/>
              <w:rPr>
                <w:b/>
                <w:lang w:val="uk-UA"/>
              </w:rPr>
            </w:pPr>
            <w:r w:rsidRPr="0007644D">
              <w:rPr>
                <w:b/>
                <w:lang w:val="uk-UA"/>
              </w:rPr>
              <w:t>-0,5</w:t>
            </w:r>
          </w:p>
        </w:tc>
      </w:tr>
    </w:tbl>
    <w:p w:rsidR="0007644D" w:rsidRPr="0007644D" w:rsidRDefault="0007644D" w:rsidP="0007644D">
      <w:pPr>
        <w:jc w:val="both"/>
        <w:rPr>
          <w:sz w:val="28"/>
          <w:szCs w:val="28"/>
          <w:lang w:val="uk-UA"/>
        </w:rPr>
      </w:pPr>
    </w:p>
    <w:p w:rsidR="0007644D" w:rsidRPr="0007644D" w:rsidRDefault="0007644D" w:rsidP="0007644D">
      <w:pPr>
        <w:tabs>
          <w:tab w:val="left" w:pos="567"/>
          <w:tab w:val="left" w:pos="7797"/>
        </w:tabs>
        <w:ind w:firstLine="660"/>
        <w:jc w:val="both"/>
        <w:rPr>
          <w:sz w:val="28"/>
          <w:szCs w:val="28"/>
          <w:lang w:val="uk-UA"/>
        </w:rPr>
      </w:pPr>
      <w:r w:rsidRPr="0007644D">
        <w:rPr>
          <w:sz w:val="28"/>
          <w:szCs w:val="28"/>
          <w:lang w:val="uk-UA"/>
        </w:rPr>
        <w:t>Питний режим в групах здійснювався кипяченою водою. Відповідальними за організацією питного режиму здійснювалися відповідні записи в листах з організації питного режиму в групі з зазначенням дати та часу заміни води.</w:t>
      </w:r>
    </w:p>
    <w:p w:rsidR="0007644D" w:rsidRPr="0007644D" w:rsidRDefault="0007644D" w:rsidP="0007644D">
      <w:pPr>
        <w:tabs>
          <w:tab w:val="left" w:pos="567"/>
        </w:tabs>
        <w:ind w:firstLine="550"/>
        <w:jc w:val="both"/>
        <w:rPr>
          <w:sz w:val="28"/>
          <w:szCs w:val="28"/>
          <w:lang w:val="uk-UA"/>
        </w:rPr>
      </w:pPr>
      <w:r w:rsidRPr="0007644D">
        <w:rPr>
          <w:sz w:val="28"/>
          <w:szCs w:val="28"/>
          <w:lang w:val="uk-UA"/>
        </w:rPr>
        <w:t>У закладі дошкільної освіти забезпечено збалансоване харчування дітей із дотриманням необхідного набору продуктів та норм харчування дітей, про що свідчить відповідна документація сестри медичної старшої. Для контролю за виконанням затвердженого набору продуктів сестрою медичною старшою Алфьоровою А.М., вівся Журнал обліку виконання норм харчування. Щомісячно кожні десять днів проводився аналіз виконання затвердженого набору продуктів, протягом року систематично проводився аналіз харчування з урахуванням норм заміни продуктів за енергоцінністю. У разі необхідності проводилось коригування харчування із зазначенням у Журналі виконання норм харчування. Аналіз норм харчування за 2019/2020 навальний рік показав, що в цілому харчування вихованців дошкільного навчального закладу здійснювалось наближено до норм.</w:t>
      </w:r>
    </w:p>
    <w:p w:rsidR="0007644D" w:rsidRPr="0007644D" w:rsidRDefault="0007644D" w:rsidP="0007644D">
      <w:pPr>
        <w:ind w:left="12" w:firstLine="708"/>
        <w:jc w:val="center"/>
        <w:rPr>
          <w:b/>
          <w:bCs/>
          <w:sz w:val="28"/>
          <w:szCs w:val="28"/>
          <w:lang w:val="uk-UA"/>
        </w:rPr>
      </w:pPr>
      <w:r w:rsidRPr="0007644D">
        <w:rPr>
          <w:b/>
          <w:bCs/>
          <w:sz w:val="28"/>
          <w:szCs w:val="28"/>
          <w:lang w:val="uk-UA"/>
        </w:rPr>
        <w:lastRenderedPageBreak/>
        <w:t>Аналіз ефективності харчування дітей за 2019/2020 навчальний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961"/>
        <w:gridCol w:w="915"/>
        <w:gridCol w:w="1427"/>
        <w:gridCol w:w="1303"/>
        <w:gridCol w:w="1431"/>
        <w:gridCol w:w="1292"/>
      </w:tblGrid>
      <w:tr w:rsidR="0007644D" w:rsidRPr="0007644D" w:rsidTr="00B26E38">
        <w:tc>
          <w:tcPr>
            <w:tcW w:w="2376" w:type="dxa"/>
            <w:vMerge w:val="restart"/>
          </w:tcPr>
          <w:p w:rsidR="0007644D" w:rsidRPr="0007644D" w:rsidRDefault="0007644D" w:rsidP="00B26E38">
            <w:pPr>
              <w:jc w:val="center"/>
              <w:rPr>
                <w:b/>
                <w:bCs/>
                <w:lang w:val="uk-UA"/>
              </w:rPr>
            </w:pPr>
            <w:r w:rsidRPr="0007644D">
              <w:rPr>
                <w:b/>
                <w:bCs/>
                <w:lang w:val="uk-UA"/>
              </w:rPr>
              <w:t>Вікові групи</w:t>
            </w:r>
          </w:p>
        </w:tc>
        <w:tc>
          <w:tcPr>
            <w:tcW w:w="1928" w:type="dxa"/>
            <w:gridSpan w:val="2"/>
            <w:vMerge w:val="restart"/>
          </w:tcPr>
          <w:p w:rsidR="0007644D" w:rsidRPr="0007644D" w:rsidRDefault="0007644D" w:rsidP="00B26E38">
            <w:pPr>
              <w:jc w:val="center"/>
              <w:rPr>
                <w:b/>
                <w:bCs/>
                <w:lang w:val="uk-UA"/>
              </w:rPr>
            </w:pPr>
            <w:r w:rsidRPr="0007644D">
              <w:rPr>
                <w:b/>
                <w:bCs/>
                <w:lang w:val="uk-UA"/>
              </w:rPr>
              <w:t>Приріст маси тіла дітей (в кг)</w:t>
            </w:r>
          </w:p>
        </w:tc>
        <w:tc>
          <w:tcPr>
            <w:tcW w:w="2777" w:type="dxa"/>
            <w:gridSpan w:val="2"/>
          </w:tcPr>
          <w:p w:rsidR="0007644D" w:rsidRPr="0007644D" w:rsidRDefault="0007644D" w:rsidP="00B26E38">
            <w:pPr>
              <w:jc w:val="center"/>
              <w:rPr>
                <w:b/>
                <w:bCs/>
                <w:lang w:val="uk-UA"/>
              </w:rPr>
            </w:pPr>
            <w:r w:rsidRPr="0007644D">
              <w:rPr>
                <w:b/>
                <w:bCs/>
                <w:lang w:val="uk-UA"/>
              </w:rPr>
              <w:t xml:space="preserve">Гармонійний фізичний розвиток </w:t>
            </w:r>
          </w:p>
        </w:tc>
        <w:tc>
          <w:tcPr>
            <w:tcW w:w="2773" w:type="dxa"/>
            <w:gridSpan w:val="2"/>
          </w:tcPr>
          <w:p w:rsidR="0007644D" w:rsidRPr="0007644D" w:rsidRDefault="0007644D" w:rsidP="00B26E38">
            <w:pPr>
              <w:jc w:val="center"/>
              <w:rPr>
                <w:b/>
                <w:bCs/>
                <w:lang w:val="uk-UA"/>
              </w:rPr>
            </w:pPr>
            <w:r w:rsidRPr="0007644D">
              <w:rPr>
                <w:b/>
                <w:bCs/>
                <w:lang w:val="uk-UA"/>
              </w:rPr>
              <w:t>Дисгармонійний розвиток</w:t>
            </w:r>
          </w:p>
        </w:tc>
      </w:tr>
      <w:tr w:rsidR="0007644D" w:rsidRPr="0007644D" w:rsidTr="00B26E38">
        <w:tc>
          <w:tcPr>
            <w:tcW w:w="2376" w:type="dxa"/>
            <w:vMerge/>
            <w:vAlign w:val="center"/>
          </w:tcPr>
          <w:p w:rsidR="0007644D" w:rsidRPr="0007644D" w:rsidRDefault="0007644D" w:rsidP="00B26E38">
            <w:pPr>
              <w:rPr>
                <w:b/>
                <w:bCs/>
                <w:lang w:val="uk-UA"/>
              </w:rPr>
            </w:pPr>
          </w:p>
        </w:tc>
        <w:tc>
          <w:tcPr>
            <w:tcW w:w="1928" w:type="dxa"/>
            <w:gridSpan w:val="2"/>
            <w:vMerge/>
            <w:vAlign w:val="center"/>
          </w:tcPr>
          <w:p w:rsidR="0007644D" w:rsidRPr="0007644D" w:rsidRDefault="0007644D" w:rsidP="00B26E38">
            <w:pPr>
              <w:rPr>
                <w:b/>
                <w:bCs/>
                <w:lang w:val="uk-UA"/>
              </w:rPr>
            </w:pPr>
          </w:p>
        </w:tc>
        <w:tc>
          <w:tcPr>
            <w:tcW w:w="1440" w:type="dxa"/>
          </w:tcPr>
          <w:p w:rsidR="0007644D" w:rsidRPr="0007644D" w:rsidRDefault="0007644D" w:rsidP="00B26E38">
            <w:pPr>
              <w:jc w:val="center"/>
              <w:rPr>
                <w:b/>
                <w:bCs/>
                <w:lang w:val="uk-UA"/>
              </w:rPr>
            </w:pPr>
            <w:r w:rsidRPr="0007644D">
              <w:rPr>
                <w:b/>
                <w:bCs/>
                <w:lang w:val="uk-UA"/>
              </w:rPr>
              <w:t>кількість</w:t>
            </w:r>
          </w:p>
        </w:tc>
        <w:tc>
          <w:tcPr>
            <w:tcW w:w="1337" w:type="dxa"/>
          </w:tcPr>
          <w:p w:rsidR="0007644D" w:rsidRPr="0007644D" w:rsidRDefault="0007644D" w:rsidP="00B26E38">
            <w:pPr>
              <w:jc w:val="center"/>
              <w:rPr>
                <w:b/>
                <w:bCs/>
                <w:lang w:val="uk-UA"/>
              </w:rPr>
            </w:pPr>
            <w:r w:rsidRPr="0007644D">
              <w:rPr>
                <w:b/>
                <w:bCs/>
                <w:lang w:val="uk-UA"/>
              </w:rPr>
              <w:t>%</w:t>
            </w:r>
          </w:p>
        </w:tc>
        <w:tc>
          <w:tcPr>
            <w:tcW w:w="1441" w:type="dxa"/>
          </w:tcPr>
          <w:p w:rsidR="0007644D" w:rsidRPr="0007644D" w:rsidRDefault="0007644D" w:rsidP="00B26E38">
            <w:pPr>
              <w:jc w:val="center"/>
              <w:rPr>
                <w:b/>
                <w:bCs/>
                <w:lang w:val="uk-UA"/>
              </w:rPr>
            </w:pPr>
            <w:r w:rsidRPr="0007644D">
              <w:rPr>
                <w:b/>
                <w:bCs/>
                <w:lang w:val="uk-UA"/>
              </w:rPr>
              <w:t>кількість</w:t>
            </w:r>
          </w:p>
        </w:tc>
        <w:tc>
          <w:tcPr>
            <w:tcW w:w="1332" w:type="dxa"/>
          </w:tcPr>
          <w:p w:rsidR="0007644D" w:rsidRPr="0007644D" w:rsidRDefault="0007644D" w:rsidP="00B26E38">
            <w:pPr>
              <w:jc w:val="center"/>
              <w:rPr>
                <w:b/>
                <w:bCs/>
                <w:lang w:val="uk-UA"/>
              </w:rPr>
            </w:pPr>
            <w:r w:rsidRPr="0007644D">
              <w:rPr>
                <w:b/>
                <w:bCs/>
                <w:lang w:val="uk-UA"/>
              </w:rPr>
              <w:t>%</w:t>
            </w:r>
          </w:p>
        </w:tc>
      </w:tr>
      <w:tr w:rsidR="0007644D" w:rsidRPr="0007644D" w:rsidTr="00B26E38">
        <w:trPr>
          <w:trHeight w:val="449"/>
        </w:trPr>
        <w:tc>
          <w:tcPr>
            <w:tcW w:w="2376" w:type="dxa"/>
            <w:vAlign w:val="center"/>
          </w:tcPr>
          <w:p w:rsidR="0007644D" w:rsidRPr="0007644D" w:rsidRDefault="0007644D" w:rsidP="00B26E38">
            <w:pPr>
              <w:jc w:val="center"/>
              <w:rPr>
                <w:b/>
                <w:bCs/>
                <w:lang w:val="uk-UA"/>
              </w:rPr>
            </w:pPr>
            <w:r w:rsidRPr="0007644D">
              <w:rPr>
                <w:b/>
                <w:bCs/>
                <w:lang w:val="uk-UA"/>
              </w:rPr>
              <w:t>Ранній вік</w:t>
            </w:r>
          </w:p>
        </w:tc>
        <w:tc>
          <w:tcPr>
            <w:tcW w:w="993" w:type="dxa"/>
            <w:vAlign w:val="center"/>
          </w:tcPr>
          <w:p w:rsidR="0007644D" w:rsidRPr="0007644D" w:rsidRDefault="0007644D" w:rsidP="00B26E38">
            <w:pPr>
              <w:jc w:val="center"/>
              <w:rPr>
                <w:lang w:val="uk-UA"/>
              </w:rPr>
            </w:pPr>
            <w:r w:rsidRPr="0007644D">
              <w:rPr>
                <w:lang w:val="uk-UA"/>
              </w:rPr>
              <w:t>1,3</w:t>
            </w:r>
          </w:p>
        </w:tc>
        <w:tc>
          <w:tcPr>
            <w:tcW w:w="935" w:type="dxa"/>
            <w:vAlign w:val="center"/>
          </w:tcPr>
          <w:p w:rsidR="0007644D" w:rsidRPr="0007644D" w:rsidRDefault="0007644D" w:rsidP="00B26E38">
            <w:pPr>
              <w:jc w:val="center"/>
              <w:rPr>
                <w:lang w:val="uk-UA"/>
              </w:rPr>
            </w:pPr>
            <w:r w:rsidRPr="0007644D">
              <w:rPr>
                <w:lang w:val="uk-UA"/>
              </w:rPr>
              <w:t>—</w:t>
            </w:r>
          </w:p>
        </w:tc>
        <w:tc>
          <w:tcPr>
            <w:tcW w:w="1440" w:type="dxa"/>
            <w:vAlign w:val="center"/>
          </w:tcPr>
          <w:p w:rsidR="0007644D" w:rsidRPr="0007644D" w:rsidRDefault="0007644D" w:rsidP="00B26E38">
            <w:pPr>
              <w:jc w:val="center"/>
              <w:rPr>
                <w:lang w:val="uk-UA"/>
              </w:rPr>
            </w:pPr>
            <w:r w:rsidRPr="0007644D">
              <w:rPr>
                <w:lang w:val="uk-UA"/>
              </w:rPr>
              <w:t>17</w:t>
            </w:r>
          </w:p>
        </w:tc>
        <w:tc>
          <w:tcPr>
            <w:tcW w:w="1337" w:type="dxa"/>
            <w:vAlign w:val="center"/>
          </w:tcPr>
          <w:p w:rsidR="0007644D" w:rsidRPr="0007644D" w:rsidRDefault="0007644D" w:rsidP="00B26E38">
            <w:pPr>
              <w:jc w:val="center"/>
              <w:rPr>
                <w:lang w:val="uk-UA"/>
              </w:rPr>
            </w:pPr>
            <w:r w:rsidRPr="0007644D">
              <w:rPr>
                <w:lang w:val="uk-UA"/>
              </w:rPr>
              <w:t>13,3%</w:t>
            </w:r>
          </w:p>
        </w:tc>
        <w:tc>
          <w:tcPr>
            <w:tcW w:w="1441" w:type="dxa"/>
            <w:vAlign w:val="center"/>
          </w:tcPr>
          <w:p w:rsidR="0007644D" w:rsidRPr="0007644D" w:rsidRDefault="0007644D" w:rsidP="00B26E38">
            <w:pPr>
              <w:jc w:val="center"/>
              <w:rPr>
                <w:lang w:val="uk-UA"/>
              </w:rPr>
            </w:pPr>
            <w:r w:rsidRPr="0007644D">
              <w:rPr>
                <w:lang w:val="uk-UA"/>
              </w:rPr>
              <w:t>–</w:t>
            </w:r>
          </w:p>
        </w:tc>
        <w:tc>
          <w:tcPr>
            <w:tcW w:w="1332" w:type="dxa"/>
            <w:vAlign w:val="center"/>
          </w:tcPr>
          <w:p w:rsidR="0007644D" w:rsidRPr="0007644D" w:rsidRDefault="0007644D" w:rsidP="00B26E38">
            <w:pPr>
              <w:jc w:val="center"/>
              <w:rPr>
                <w:lang w:val="uk-UA"/>
              </w:rPr>
            </w:pPr>
            <w:r w:rsidRPr="0007644D">
              <w:rPr>
                <w:lang w:val="uk-UA"/>
              </w:rPr>
              <w:t>0 %</w:t>
            </w:r>
          </w:p>
        </w:tc>
      </w:tr>
      <w:tr w:rsidR="0007644D" w:rsidRPr="0007644D" w:rsidTr="00B26E38">
        <w:trPr>
          <w:trHeight w:val="393"/>
        </w:trPr>
        <w:tc>
          <w:tcPr>
            <w:tcW w:w="2376" w:type="dxa"/>
            <w:vAlign w:val="center"/>
          </w:tcPr>
          <w:p w:rsidR="0007644D" w:rsidRPr="0007644D" w:rsidRDefault="0007644D" w:rsidP="00B26E38">
            <w:pPr>
              <w:jc w:val="center"/>
              <w:rPr>
                <w:b/>
                <w:bCs/>
                <w:lang w:val="uk-UA"/>
              </w:rPr>
            </w:pPr>
            <w:r w:rsidRPr="0007644D">
              <w:rPr>
                <w:b/>
                <w:bCs/>
                <w:lang w:val="uk-UA"/>
              </w:rPr>
              <w:t>Молод. дошк. вік</w:t>
            </w:r>
          </w:p>
        </w:tc>
        <w:tc>
          <w:tcPr>
            <w:tcW w:w="993" w:type="dxa"/>
            <w:vAlign w:val="center"/>
          </w:tcPr>
          <w:p w:rsidR="0007644D" w:rsidRPr="0007644D" w:rsidRDefault="0007644D" w:rsidP="00B26E38">
            <w:pPr>
              <w:jc w:val="center"/>
              <w:rPr>
                <w:lang w:val="uk-UA"/>
              </w:rPr>
            </w:pPr>
            <w:r w:rsidRPr="0007644D">
              <w:rPr>
                <w:lang w:val="uk-UA"/>
              </w:rPr>
              <w:t>—</w:t>
            </w:r>
          </w:p>
        </w:tc>
        <w:tc>
          <w:tcPr>
            <w:tcW w:w="935" w:type="dxa"/>
            <w:vAlign w:val="center"/>
          </w:tcPr>
          <w:p w:rsidR="0007644D" w:rsidRPr="0007644D" w:rsidRDefault="0007644D" w:rsidP="00B26E38">
            <w:pPr>
              <w:jc w:val="center"/>
              <w:rPr>
                <w:lang w:val="uk-UA"/>
              </w:rPr>
            </w:pPr>
            <w:r w:rsidRPr="0007644D">
              <w:rPr>
                <w:lang w:val="uk-UA"/>
              </w:rPr>
              <w:t>0,42</w:t>
            </w:r>
          </w:p>
        </w:tc>
        <w:tc>
          <w:tcPr>
            <w:tcW w:w="1440" w:type="dxa"/>
            <w:vAlign w:val="center"/>
          </w:tcPr>
          <w:p w:rsidR="0007644D" w:rsidRPr="0007644D" w:rsidRDefault="0007644D" w:rsidP="00B26E38">
            <w:pPr>
              <w:jc w:val="center"/>
              <w:rPr>
                <w:lang w:val="uk-UA"/>
              </w:rPr>
            </w:pPr>
            <w:r w:rsidRPr="0007644D">
              <w:rPr>
                <w:lang w:val="uk-UA"/>
              </w:rPr>
              <w:t>60</w:t>
            </w:r>
          </w:p>
        </w:tc>
        <w:tc>
          <w:tcPr>
            <w:tcW w:w="1337" w:type="dxa"/>
            <w:vAlign w:val="center"/>
          </w:tcPr>
          <w:p w:rsidR="0007644D" w:rsidRPr="0007644D" w:rsidRDefault="0007644D" w:rsidP="00B26E38">
            <w:pPr>
              <w:jc w:val="center"/>
              <w:rPr>
                <w:lang w:val="uk-UA"/>
              </w:rPr>
            </w:pPr>
            <w:r w:rsidRPr="0007644D">
              <w:rPr>
                <w:lang w:val="uk-UA"/>
              </w:rPr>
              <w:t>47,3%</w:t>
            </w:r>
          </w:p>
        </w:tc>
        <w:tc>
          <w:tcPr>
            <w:tcW w:w="1441" w:type="dxa"/>
            <w:vAlign w:val="center"/>
          </w:tcPr>
          <w:p w:rsidR="0007644D" w:rsidRPr="0007644D" w:rsidRDefault="0007644D" w:rsidP="00B26E38">
            <w:pPr>
              <w:jc w:val="center"/>
              <w:rPr>
                <w:lang w:val="uk-UA"/>
              </w:rPr>
            </w:pPr>
            <w:r w:rsidRPr="0007644D">
              <w:rPr>
                <w:lang w:val="uk-UA"/>
              </w:rPr>
              <w:t>–</w:t>
            </w:r>
          </w:p>
        </w:tc>
        <w:tc>
          <w:tcPr>
            <w:tcW w:w="1332" w:type="dxa"/>
            <w:vAlign w:val="center"/>
          </w:tcPr>
          <w:p w:rsidR="0007644D" w:rsidRPr="0007644D" w:rsidRDefault="0007644D" w:rsidP="00B26E38">
            <w:pPr>
              <w:jc w:val="center"/>
              <w:rPr>
                <w:lang w:val="uk-UA"/>
              </w:rPr>
            </w:pPr>
            <w:r w:rsidRPr="0007644D">
              <w:rPr>
                <w:lang w:val="uk-UA"/>
              </w:rPr>
              <w:t>0 %</w:t>
            </w:r>
          </w:p>
        </w:tc>
      </w:tr>
      <w:tr w:rsidR="0007644D" w:rsidRPr="0007644D" w:rsidTr="00B26E38">
        <w:trPr>
          <w:trHeight w:val="402"/>
        </w:trPr>
        <w:tc>
          <w:tcPr>
            <w:tcW w:w="2376" w:type="dxa"/>
            <w:vAlign w:val="center"/>
          </w:tcPr>
          <w:p w:rsidR="0007644D" w:rsidRPr="0007644D" w:rsidRDefault="0007644D" w:rsidP="00B26E38">
            <w:pPr>
              <w:jc w:val="center"/>
              <w:rPr>
                <w:b/>
                <w:bCs/>
                <w:lang w:val="uk-UA"/>
              </w:rPr>
            </w:pPr>
            <w:r w:rsidRPr="0007644D">
              <w:rPr>
                <w:b/>
                <w:bCs/>
                <w:lang w:val="uk-UA"/>
              </w:rPr>
              <w:t>Серед. дошк. вік</w:t>
            </w:r>
          </w:p>
        </w:tc>
        <w:tc>
          <w:tcPr>
            <w:tcW w:w="993" w:type="dxa"/>
            <w:vAlign w:val="center"/>
          </w:tcPr>
          <w:p w:rsidR="0007644D" w:rsidRPr="0007644D" w:rsidRDefault="0007644D" w:rsidP="00B26E38">
            <w:pPr>
              <w:jc w:val="center"/>
              <w:rPr>
                <w:lang w:val="uk-UA"/>
              </w:rPr>
            </w:pPr>
            <w:r w:rsidRPr="0007644D">
              <w:rPr>
                <w:lang w:val="uk-UA"/>
              </w:rPr>
              <w:t>–</w:t>
            </w:r>
          </w:p>
        </w:tc>
        <w:tc>
          <w:tcPr>
            <w:tcW w:w="935" w:type="dxa"/>
            <w:vAlign w:val="center"/>
          </w:tcPr>
          <w:p w:rsidR="0007644D" w:rsidRPr="0007644D" w:rsidRDefault="0007644D" w:rsidP="00B26E38">
            <w:pPr>
              <w:jc w:val="center"/>
              <w:rPr>
                <w:lang w:val="uk-UA"/>
              </w:rPr>
            </w:pPr>
            <w:r w:rsidRPr="0007644D">
              <w:rPr>
                <w:lang w:val="uk-UA"/>
              </w:rPr>
              <w:t>0,78</w:t>
            </w:r>
          </w:p>
        </w:tc>
        <w:tc>
          <w:tcPr>
            <w:tcW w:w="1440" w:type="dxa"/>
            <w:vAlign w:val="center"/>
          </w:tcPr>
          <w:p w:rsidR="0007644D" w:rsidRPr="0007644D" w:rsidRDefault="0007644D" w:rsidP="00B26E38">
            <w:pPr>
              <w:jc w:val="center"/>
              <w:rPr>
                <w:lang w:val="uk-UA"/>
              </w:rPr>
            </w:pPr>
            <w:r w:rsidRPr="0007644D">
              <w:rPr>
                <w:lang w:val="uk-UA"/>
              </w:rPr>
              <w:t>25</w:t>
            </w:r>
          </w:p>
        </w:tc>
        <w:tc>
          <w:tcPr>
            <w:tcW w:w="1337" w:type="dxa"/>
            <w:vAlign w:val="center"/>
          </w:tcPr>
          <w:p w:rsidR="0007644D" w:rsidRPr="0007644D" w:rsidRDefault="0007644D" w:rsidP="00B26E38">
            <w:pPr>
              <w:jc w:val="center"/>
              <w:rPr>
                <w:lang w:val="uk-UA"/>
              </w:rPr>
            </w:pPr>
            <w:r w:rsidRPr="0007644D">
              <w:rPr>
                <w:lang w:val="uk-UA"/>
              </w:rPr>
              <w:t>19,7%</w:t>
            </w:r>
          </w:p>
        </w:tc>
        <w:tc>
          <w:tcPr>
            <w:tcW w:w="1441" w:type="dxa"/>
            <w:vAlign w:val="center"/>
          </w:tcPr>
          <w:p w:rsidR="0007644D" w:rsidRPr="0007644D" w:rsidRDefault="0007644D" w:rsidP="00B26E38">
            <w:pPr>
              <w:jc w:val="center"/>
              <w:rPr>
                <w:lang w:val="uk-UA"/>
              </w:rPr>
            </w:pPr>
            <w:r w:rsidRPr="0007644D">
              <w:rPr>
                <w:lang w:val="uk-UA"/>
              </w:rPr>
              <w:t>-</w:t>
            </w:r>
          </w:p>
        </w:tc>
        <w:tc>
          <w:tcPr>
            <w:tcW w:w="1332" w:type="dxa"/>
            <w:vAlign w:val="center"/>
          </w:tcPr>
          <w:p w:rsidR="0007644D" w:rsidRPr="0007644D" w:rsidRDefault="0007644D" w:rsidP="00B26E38">
            <w:pPr>
              <w:jc w:val="center"/>
              <w:rPr>
                <w:lang w:val="uk-UA"/>
              </w:rPr>
            </w:pPr>
            <w:r w:rsidRPr="0007644D">
              <w:rPr>
                <w:lang w:val="uk-UA"/>
              </w:rPr>
              <w:t>0 %</w:t>
            </w:r>
          </w:p>
        </w:tc>
      </w:tr>
      <w:tr w:rsidR="0007644D" w:rsidRPr="0007644D" w:rsidTr="00B26E38">
        <w:trPr>
          <w:trHeight w:val="408"/>
        </w:trPr>
        <w:tc>
          <w:tcPr>
            <w:tcW w:w="2376" w:type="dxa"/>
            <w:vAlign w:val="center"/>
          </w:tcPr>
          <w:p w:rsidR="0007644D" w:rsidRPr="0007644D" w:rsidRDefault="0007644D" w:rsidP="00B26E38">
            <w:pPr>
              <w:jc w:val="center"/>
              <w:rPr>
                <w:b/>
                <w:bCs/>
                <w:lang w:val="uk-UA"/>
              </w:rPr>
            </w:pPr>
            <w:r w:rsidRPr="0007644D">
              <w:rPr>
                <w:b/>
                <w:bCs/>
                <w:lang w:val="uk-UA"/>
              </w:rPr>
              <w:t>Старший дошк. вік</w:t>
            </w:r>
          </w:p>
        </w:tc>
        <w:tc>
          <w:tcPr>
            <w:tcW w:w="993" w:type="dxa"/>
            <w:vAlign w:val="center"/>
          </w:tcPr>
          <w:p w:rsidR="0007644D" w:rsidRPr="0007644D" w:rsidRDefault="0007644D" w:rsidP="00B26E38">
            <w:pPr>
              <w:jc w:val="center"/>
              <w:rPr>
                <w:lang w:val="uk-UA"/>
              </w:rPr>
            </w:pPr>
            <w:r w:rsidRPr="0007644D">
              <w:rPr>
                <w:lang w:val="uk-UA"/>
              </w:rPr>
              <w:t>—</w:t>
            </w:r>
          </w:p>
        </w:tc>
        <w:tc>
          <w:tcPr>
            <w:tcW w:w="935" w:type="dxa"/>
            <w:vAlign w:val="center"/>
          </w:tcPr>
          <w:p w:rsidR="0007644D" w:rsidRPr="0007644D" w:rsidRDefault="0007644D" w:rsidP="00B26E38">
            <w:pPr>
              <w:jc w:val="center"/>
              <w:rPr>
                <w:lang w:val="uk-UA"/>
              </w:rPr>
            </w:pPr>
            <w:r w:rsidRPr="0007644D">
              <w:rPr>
                <w:lang w:val="uk-UA"/>
              </w:rPr>
              <w:t>0,9</w:t>
            </w:r>
          </w:p>
        </w:tc>
        <w:tc>
          <w:tcPr>
            <w:tcW w:w="1440" w:type="dxa"/>
            <w:vAlign w:val="center"/>
          </w:tcPr>
          <w:p w:rsidR="0007644D" w:rsidRPr="0007644D" w:rsidRDefault="0007644D" w:rsidP="00B26E38">
            <w:pPr>
              <w:jc w:val="center"/>
              <w:rPr>
                <w:lang w:val="uk-UA"/>
              </w:rPr>
            </w:pPr>
            <w:r w:rsidRPr="0007644D">
              <w:rPr>
                <w:lang w:val="uk-UA"/>
              </w:rPr>
              <w:t>24</w:t>
            </w:r>
          </w:p>
        </w:tc>
        <w:tc>
          <w:tcPr>
            <w:tcW w:w="1337" w:type="dxa"/>
            <w:vAlign w:val="center"/>
          </w:tcPr>
          <w:p w:rsidR="0007644D" w:rsidRPr="0007644D" w:rsidRDefault="0007644D" w:rsidP="00B26E38">
            <w:pPr>
              <w:jc w:val="center"/>
              <w:rPr>
                <w:lang w:val="uk-UA"/>
              </w:rPr>
            </w:pPr>
            <w:r w:rsidRPr="0007644D">
              <w:rPr>
                <w:lang w:val="uk-UA"/>
              </w:rPr>
              <w:t>18,9%</w:t>
            </w:r>
          </w:p>
        </w:tc>
        <w:tc>
          <w:tcPr>
            <w:tcW w:w="1441" w:type="dxa"/>
            <w:vAlign w:val="center"/>
          </w:tcPr>
          <w:p w:rsidR="0007644D" w:rsidRPr="0007644D" w:rsidRDefault="0007644D" w:rsidP="00B26E38">
            <w:pPr>
              <w:jc w:val="center"/>
              <w:rPr>
                <w:lang w:val="uk-UA"/>
              </w:rPr>
            </w:pPr>
            <w:r w:rsidRPr="0007644D">
              <w:rPr>
                <w:lang w:val="uk-UA"/>
              </w:rPr>
              <w:t>1</w:t>
            </w:r>
          </w:p>
        </w:tc>
        <w:tc>
          <w:tcPr>
            <w:tcW w:w="1332" w:type="dxa"/>
            <w:vAlign w:val="center"/>
          </w:tcPr>
          <w:p w:rsidR="0007644D" w:rsidRPr="0007644D" w:rsidRDefault="0007644D" w:rsidP="00B26E38">
            <w:pPr>
              <w:jc w:val="center"/>
              <w:rPr>
                <w:lang w:val="uk-UA"/>
              </w:rPr>
            </w:pPr>
            <w:r w:rsidRPr="0007644D">
              <w:rPr>
                <w:lang w:val="uk-UA"/>
              </w:rPr>
              <w:t>0,8 %</w:t>
            </w:r>
          </w:p>
        </w:tc>
      </w:tr>
      <w:tr w:rsidR="0007644D" w:rsidRPr="0007644D" w:rsidTr="00B26E38">
        <w:trPr>
          <w:trHeight w:val="294"/>
        </w:trPr>
        <w:tc>
          <w:tcPr>
            <w:tcW w:w="2376" w:type="dxa"/>
            <w:vAlign w:val="center"/>
          </w:tcPr>
          <w:p w:rsidR="0007644D" w:rsidRPr="0007644D" w:rsidRDefault="0007644D" w:rsidP="00B26E38">
            <w:pPr>
              <w:jc w:val="center"/>
              <w:rPr>
                <w:b/>
                <w:bCs/>
                <w:lang w:val="uk-UA"/>
              </w:rPr>
            </w:pPr>
            <w:r w:rsidRPr="0007644D">
              <w:rPr>
                <w:b/>
                <w:bCs/>
                <w:lang w:val="uk-UA"/>
              </w:rPr>
              <w:t>Всього</w:t>
            </w:r>
          </w:p>
        </w:tc>
        <w:tc>
          <w:tcPr>
            <w:tcW w:w="993" w:type="dxa"/>
            <w:vAlign w:val="center"/>
          </w:tcPr>
          <w:p w:rsidR="0007644D" w:rsidRPr="0007644D" w:rsidRDefault="0007644D" w:rsidP="00B26E38">
            <w:pPr>
              <w:jc w:val="center"/>
              <w:rPr>
                <w:lang w:val="uk-UA"/>
              </w:rPr>
            </w:pPr>
            <w:r w:rsidRPr="0007644D">
              <w:rPr>
                <w:lang w:val="uk-UA"/>
              </w:rPr>
              <w:t>1,3</w:t>
            </w:r>
          </w:p>
        </w:tc>
        <w:tc>
          <w:tcPr>
            <w:tcW w:w="935" w:type="dxa"/>
            <w:vAlign w:val="center"/>
          </w:tcPr>
          <w:p w:rsidR="0007644D" w:rsidRPr="0007644D" w:rsidRDefault="0007644D" w:rsidP="00B26E38">
            <w:pPr>
              <w:jc w:val="center"/>
              <w:rPr>
                <w:lang w:val="uk-UA"/>
              </w:rPr>
            </w:pPr>
            <w:r w:rsidRPr="0007644D">
              <w:rPr>
                <w:lang w:val="uk-UA"/>
              </w:rPr>
              <w:t>1,32</w:t>
            </w:r>
          </w:p>
        </w:tc>
        <w:tc>
          <w:tcPr>
            <w:tcW w:w="1440" w:type="dxa"/>
            <w:vAlign w:val="center"/>
          </w:tcPr>
          <w:p w:rsidR="0007644D" w:rsidRPr="0007644D" w:rsidRDefault="0007644D" w:rsidP="00B26E38">
            <w:pPr>
              <w:jc w:val="center"/>
              <w:rPr>
                <w:lang w:val="uk-UA"/>
              </w:rPr>
            </w:pPr>
            <w:r w:rsidRPr="0007644D">
              <w:rPr>
                <w:lang w:val="uk-UA"/>
              </w:rPr>
              <w:t>126</w:t>
            </w:r>
          </w:p>
        </w:tc>
        <w:tc>
          <w:tcPr>
            <w:tcW w:w="1337" w:type="dxa"/>
            <w:vAlign w:val="center"/>
          </w:tcPr>
          <w:p w:rsidR="0007644D" w:rsidRPr="0007644D" w:rsidRDefault="0007644D" w:rsidP="00B26E38">
            <w:pPr>
              <w:jc w:val="center"/>
              <w:rPr>
                <w:lang w:val="uk-UA"/>
              </w:rPr>
            </w:pPr>
            <w:r w:rsidRPr="0007644D">
              <w:rPr>
                <w:lang w:val="uk-UA"/>
              </w:rPr>
              <w:t>99,2%</w:t>
            </w:r>
          </w:p>
        </w:tc>
        <w:tc>
          <w:tcPr>
            <w:tcW w:w="1441" w:type="dxa"/>
            <w:vAlign w:val="center"/>
          </w:tcPr>
          <w:p w:rsidR="0007644D" w:rsidRPr="0007644D" w:rsidRDefault="0007644D" w:rsidP="00B26E38">
            <w:pPr>
              <w:jc w:val="center"/>
              <w:rPr>
                <w:lang w:val="uk-UA"/>
              </w:rPr>
            </w:pPr>
            <w:r w:rsidRPr="0007644D">
              <w:rPr>
                <w:lang w:val="uk-UA"/>
              </w:rPr>
              <w:t>1</w:t>
            </w:r>
          </w:p>
        </w:tc>
        <w:tc>
          <w:tcPr>
            <w:tcW w:w="1332" w:type="dxa"/>
            <w:vAlign w:val="center"/>
          </w:tcPr>
          <w:p w:rsidR="0007644D" w:rsidRPr="0007644D" w:rsidRDefault="0007644D" w:rsidP="00B26E38">
            <w:pPr>
              <w:jc w:val="center"/>
              <w:rPr>
                <w:lang w:val="uk-UA"/>
              </w:rPr>
            </w:pPr>
            <w:r w:rsidRPr="0007644D">
              <w:rPr>
                <w:lang w:val="uk-UA"/>
              </w:rPr>
              <w:t>0,8%</w:t>
            </w:r>
          </w:p>
        </w:tc>
      </w:tr>
    </w:tbl>
    <w:p w:rsidR="0007644D" w:rsidRPr="0007644D" w:rsidRDefault="0007644D" w:rsidP="0007644D">
      <w:pPr>
        <w:ind w:firstLine="567"/>
        <w:jc w:val="both"/>
        <w:rPr>
          <w:sz w:val="28"/>
          <w:szCs w:val="28"/>
          <w:lang w:val="uk-UA"/>
        </w:rPr>
      </w:pPr>
      <w:r w:rsidRPr="0007644D">
        <w:rPr>
          <w:sz w:val="28"/>
          <w:szCs w:val="28"/>
          <w:lang w:val="uk-UA"/>
        </w:rPr>
        <w:t>За 2019/2020 навачльний рік діти в закладі отримали:</w:t>
      </w:r>
    </w:p>
    <w:p w:rsidR="0007644D" w:rsidRPr="0007644D" w:rsidRDefault="0007644D" w:rsidP="0007644D">
      <w:pPr>
        <w:numPr>
          <w:ilvl w:val="1"/>
          <w:numId w:val="15"/>
        </w:numPr>
        <w:jc w:val="both"/>
        <w:rPr>
          <w:sz w:val="28"/>
          <w:szCs w:val="28"/>
          <w:lang w:val="uk-UA"/>
        </w:rPr>
      </w:pPr>
      <w:r w:rsidRPr="0007644D">
        <w:rPr>
          <w:sz w:val="28"/>
          <w:szCs w:val="28"/>
          <w:lang w:val="uk-UA"/>
        </w:rPr>
        <w:t>білків – 47,2,      жирів – 51,1,         вуглеводів – 263,8.</w:t>
      </w:r>
    </w:p>
    <w:p w:rsidR="0007644D" w:rsidRPr="0007644D" w:rsidRDefault="0007644D" w:rsidP="0007644D">
      <w:pPr>
        <w:ind w:firstLine="550"/>
        <w:jc w:val="both"/>
        <w:rPr>
          <w:sz w:val="28"/>
          <w:szCs w:val="28"/>
          <w:lang w:val="uk-UA"/>
        </w:rPr>
      </w:pPr>
      <w:r w:rsidRPr="0007644D">
        <w:rPr>
          <w:sz w:val="28"/>
          <w:szCs w:val="28"/>
          <w:lang w:val="uk-UA"/>
        </w:rPr>
        <w:t>При оцінюванні фізичного розвитку виявлена 3 дитини з дисгармонійним розвитком. Вона має дефіцит ваги тіла.</w:t>
      </w:r>
    </w:p>
    <w:p w:rsidR="0007644D" w:rsidRPr="0007644D" w:rsidRDefault="0007644D" w:rsidP="0007644D">
      <w:pPr>
        <w:ind w:firstLine="550"/>
        <w:jc w:val="both"/>
        <w:rPr>
          <w:sz w:val="28"/>
          <w:szCs w:val="28"/>
          <w:lang w:val="uk-UA"/>
        </w:rPr>
      </w:pPr>
      <w:r w:rsidRPr="0007644D">
        <w:rPr>
          <w:sz w:val="28"/>
          <w:szCs w:val="28"/>
          <w:lang w:val="uk-UA"/>
        </w:rPr>
        <w:t xml:space="preserve">Приріст маси тіла за півріччя в групі раннього віку складає </w:t>
      </w:r>
      <w:smartTag w:uri="urn:schemas-microsoft-com:office:smarttags" w:element="metricconverter">
        <w:smartTagPr>
          <w:attr w:name="ProductID" w:val="1,3 кг"/>
        </w:smartTagPr>
        <w:r w:rsidRPr="0007644D">
          <w:rPr>
            <w:sz w:val="28"/>
            <w:szCs w:val="28"/>
            <w:lang w:val="uk-UA"/>
          </w:rPr>
          <w:t>1,3 кг</w:t>
        </w:r>
      </w:smartTag>
      <w:r w:rsidRPr="0007644D">
        <w:rPr>
          <w:sz w:val="28"/>
          <w:szCs w:val="28"/>
          <w:lang w:val="uk-UA"/>
        </w:rPr>
        <w:t xml:space="preserve">, в дошкільних групах – </w:t>
      </w:r>
      <w:smartTag w:uri="urn:schemas-microsoft-com:office:smarttags" w:element="metricconverter">
        <w:smartTagPr>
          <w:attr w:name="ProductID" w:val="1,32 кг"/>
        </w:smartTagPr>
        <w:r w:rsidRPr="0007644D">
          <w:rPr>
            <w:sz w:val="28"/>
            <w:szCs w:val="28"/>
            <w:lang w:val="uk-UA"/>
          </w:rPr>
          <w:t>1,32 кг</w:t>
        </w:r>
      </w:smartTag>
      <w:r w:rsidRPr="0007644D">
        <w:rPr>
          <w:sz w:val="28"/>
          <w:szCs w:val="28"/>
          <w:lang w:val="uk-UA"/>
        </w:rPr>
        <w:t xml:space="preserve">.  Приріст маси тіла дітей по закладу – </w:t>
      </w:r>
      <w:smartTag w:uri="urn:schemas-microsoft-com:office:smarttags" w:element="metricconverter">
        <w:smartTagPr>
          <w:attr w:name="ProductID" w:val="1,3 кг"/>
        </w:smartTagPr>
        <w:r w:rsidRPr="0007644D">
          <w:rPr>
            <w:sz w:val="28"/>
            <w:szCs w:val="28"/>
            <w:lang w:val="uk-UA"/>
          </w:rPr>
          <w:t>1,3 кг</w:t>
        </w:r>
      </w:smartTag>
      <w:r w:rsidRPr="0007644D">
        <w:rPr>
          <w:sz w:val="28"/>
          <w:szCs w:val="28"/>
          <w:lang w:val="uk-UA"/>
        </w:rPr>
        <w:t xml:space="preserve">. </w:t>
      </w:r>
    </w:p>
    <w:p w:rsidR="0007644D" w:rsidRPr="0007644D" w:rsidRDefault="0007644D" w:rsidP="0007644D">
      <w:pPr>
        <w:tabs>
          <w:tab w:val="left" w:pos="567"/>
        </w:tabs>
        <w:ind w:firstLine="550"/>
        <w:jc w:val="both"/>
        <w:rPr>
          <w:sz w:val="28"/>
          <w:szCs w:val="28"/>
          <w:lang w:val="uk-UA"/>
        </w:rPr>
      </w:pPr>
      <w:r w:rsidRPr="0007644D">
        <w:rPr>
          <w:sz w:val="28"/>
          <w:szCs w:val="28"/>
          <w:lang w:val="uk-UA"/>
        </w:rPr>
        <w:t>Аналіз реалізації основних продуктів харчування показав, що виконання норм харчування у порівнянні з 2018/2019 навчальним роком зменшилося на 1%. Залишається недовиконаними норми: овочів, сир кисломолочний, м'ясо, фрукти, риба, молока. Причина недовиконання викликано невідповідністю між кількістю коштів виділених на продукти харчування та вартість цих продуктів.</w:t>
      </w:r>
    </w:p>
    <w:p w:rsidR="0007644D" w:rsidRPr="0007644D" w:rsidRDefault="0007644D" w:rsidP="0007644D">
      <w:pPr>
        <w:shd w:val="clear" w:color="auto" w:fill="FFFFFF"/>
        <w:ind w:firstLine="562"/>
        <w:jc w:val="both"/>
        <w:rPr>
          <w:sz w:val="28"/>
          <w:szCs w:val="28"/>
          <w:lang w:val="uk-UA"/>
        </w:rPr>
      </w:pPr>
      <w:r w:rsidRPr="0007644D">
        <w:rPr>
          <w:sz w:val="28"/>
          <w:szCs w:val="28"/>
          <w:lang w:val="uk-UA"/>
        </w:rPr>
        <w:t>Аналіз виконання грошових та натуральних норм харчування здійснюється щомісячно. Витрати на харчування однієї дитини в день відповідають нормативним вимогам.</w:t>
      </w:r>
    </w:p>
    <w:p w:rsidR="0007644D" w:rsidRPr="0007644D" w:rsidRDefault="0007644D" w:rsidP="0007644D">
      <w:pPr>
        <w:jc w:val="both"/>
        <w:rPr>
          <w:sz w:val="28"/>
          <w:szCs w:val="28"/>
          <w:lang w:val="uk-UA"/>
        </w:rPr>
      </w:pPr>
      <w:r w:rsidRPr="0007644D">
        <w:rPr>
          <w:color w:val="FF0000"/>
          <w:sz w:val="28"/>
          <w:szCs w:val="28"/>
          <w:lang w:val="uk-UA"/>
        </w:rPr>
        <w:t xml:space="preserve">        </w:t>
      </w:r>
      <w:r w:rsidRPr="0007644D">
        <w:rPr>
          <w:sz w:val="28"/>
          <w:szCs w:val="28"/>
          <w:lang w:val="uk-UA"/>
        </w:rPr>
        <w:t>Завідувачем Шмельовю Н.О. та сестрою медичною старшою     Алфьоровою А.М., впродовж навчального року здійснювалось вивчення стану організації харчування за такими питаннями:</w:t>
      </w:r>
    </w:p>
    <w:p w:rsidR="0007644D" w:rsidRPr="0007644D" w:rsidRDefault="0007644D" w:rsidP="0007644D">
      <w:pPr>
        <w:numPr>
          <w:ilvl w:val="0"/>
          <w:numId w:val="14"/>
        </w:numPr>
        <w:ind w:left="0"/>
        <w:jc w:val="both"/>
        <w:rPr>
          <w:sz w:val="28"/>
          <w:szCs w:val="28"/>
          <w:lang w:val="uk-UA"/>
        </w:rPr>
      </w:pPr>
      <w:r w:rsidRPr="0007644D">
        <w:rPr>
          <w:sz w:val="28"/>
          <w:szCs w:val="28"/>
          <w:lang w:val="uk-UA"/>
        </w:rPr>
        <w:t xml:space="preserve"> стан роботи щодо дотримання режиму харчування; </w:t>
      </w:r>
    </w:p>
    <w:p w:rsidR="0007644D" w:rsidRPr="0007644D" w:rsidRDefault="0007644D" w:rsidP="0007644D">
      <w:pPr>
        <w:numPr>
          <w:ilvl w:val="0"/>
          <w:numId w:val="14"/>
        </w:numPr>
        <w:ind w:left="0"/>
        <w:jc w:val="both"/>
        <w:rPr>
          <w:sz w:val="28"/>
          <w:szCs w:val="28"/>
          <w:lang w:val="uk-UA"/>
        </w:rPr>
      </w:pPr>
      <w:r w:rsidRPr="0007644D">
        <w:rPr>
          <w:sz w:val="28"/>
          <w:szCs w:val="28"/>
          <w:lang w:val="uk-UA"/>
        </w:rPr>
        <w:t xml:space="preserve"> наявність меню-вивіски, графіку видачі; </w:t>
      </w:r>
    </w:p>
    <w:p w:rsidR="0007644D" w:rsidRPr="0007644D" w:rsidRDefault="0007644D" w:rsidP="0007644D">
      <w:pPr>
        <w:numPr>
          <w:ilvl w:val="0"/>
          <w:numId w:val="14"/>
        </w:numPr>
        <w:ind w:left="0"/>
        <w:jc w:val="both"/>
        <w:rPr>
          <w:sz w:val="28"/>
          <w:szCs w:val="28"/>
          <w:lang w:val="uk-UA"/>
        </w:rPr>
      </w:pPr>
      <w:r w:rsidRPr="0007644D">
        <w:rPr>
          <w:sz w:val="28"/>
          <w:szCs w:val="28"/>
          <w:lang w:val="uk-UA"/>
        </w:rPr>
        <w:t xml:space="preserve"> стан організації питного режиму; </w:t>
      </w:r>
    </w:p>
    <w:p w:rsidR="0007644D" w:rsidRPr="0007644D" w:rsidRDefault="0007644D" w:rsidP="0007644D">
      <w:pPr>
        <w:numPr>
          <w:ilvl w:val="0"/>
          <w:numId w:val="14"/>
        </w:numPr>
        <w:ind w:left="0"/>
        <w:jc w:val="both"/>
        <w:rPr>
          <w:sz w:val="28"/>
          <w:szCs w:val="28"/>
          <w:lang w:val="uk-UA"/>
        </w:rPr>
      </w:pPr>
      <w:r w:rsidRPr="0007644D">
        <w:rPr>
          <w:sz w:val="28"/>
          <w:szCs w:val="28"/>
          <w:lang w:val="uk-UA"/>
        </w:rPr>
        <w:t>стан роботи щодо організації різноманітного та збалансованого харчування;</w:t>
      </w:r>
    </w:p>
    <w:p w:rsidR="0007644D" w:rsidRPr="0007644D" w:rsidRDefault="0007644D" w:rsidP="0007644D">
      <w:pPr>
        <w:numPr>
          <w:ilvl w:val="0"/>
          <w:numId w:val="14"/>
        </w:numPr>
        <w:ind w:left="0"/>
        <w:jc w:val="both"/>
        <w:rPr>
          <w:sz w:val="28"/>
          <w:szCs w:val="28"/>
          <w:lang w:val="uk-UA"/>
        </w:rPr>
      </w:pPr>
      <w:r w:rsidRPr="0007644D">
        <w:rPr>
          <w:sz w:val="28"/>
          <w:szCs w:val="28"/>
          <w:lang w:val="uk-UA"/>
        </w:rPr>
        <w:t>стан дотримання технології приготування їжі;</w:t>
      </w:r>
    </w:p>
    <w:p w:rsidR="0007644D" w:rsidRPr="0007644D" w:rsidRDefault="0007644D" w:rsidP="0007644D">
      <w:pPr>
        <w:numPr>
          <w:ilvl w:val="0"/>
          <w:numId w:val="14"/>
        </w:numPr>
        <w:ind w:left="0"/>
        <w:jc w:val="both"/>
        <w:rPr>
          <w:sz w:val="28"/>
          <w:szCs w:val="28"/>
          <w:lang w:val="uk-UA"/>
        </w:rPr>
      </w:pPr>
      <w:r w:rsidRPr="0007644D">
        <w:rPr>
          <w:sz w:val="28"/>
          <w:szCs w:val="28"/>
          <w:lang w:val="uk-UA"/>
        </w:rPr>
        <w:t>нормативність дотримання грошових та натуральних норм харчування;</w:t>
      </w:r>
    </w:p>
    <w:p w:rsidR="0007644D" w:rsidRPr="0007644D" w:rsidRDefault="0007644D" w:rsidP="0007644D">
      <w:pPr>
        <w:numPr>
          <w:ilvl w:val="0"/>
          <w:numId w:val="14"/>
        </w:numPr>
        <w:ind w:left="0"/>
        <w:jc w:val="both"/>
        <w:rPr>
          <w:sz w:val="28"/>
          <w:szCs w:val="28"/>
          <w:lang w:val="uk-UA"/>
        </w:rPr>
      </w:pPr>
      <w:r w:rsidRPr="0007644D">
        <w:rPr>
          <w:sz w:val="28"/>
          <w:szCs w:val="28"/>
          <w:lang w:val="uk-UA"/>
        </w:rPr>
        <w:t>стан роботи щодо правильності зберігання і дотримання термінів реалізації продуктів харчування.</w:t>
      </w:r>
    </w:p>
    <w:p w:rsidR="0007644D" w:rsidRPr="0007644D" w:rsidRDefault="0007644D" w:rsidP="0007644D">
      <w:pPr>
        <w:ind w:firstLine="567"/>
        <w:jc w:val="both"/>
        <w:rPr>
          <w:sz w:val="28"/>
          <w:szCs w:val="28"/>
          <w:lang w:val="uk-UA"/>
        </w:rPr>
      </w:pPr>
      <w:r w:rsidRPr="0007644D">
        <w:rPr>
          <w:sz w:val="28"/>
          <w:szCs w:val="28"/>
          <w:lang w:val="uk-UA"/>
        </w:rPr>
        <w:t>Результати контролю фіксувалися в «Картках контролю» завідувача та сестри медичної старшої. На основі результатів контролю проводиться індивідуальна робота з певною категорією працівників.</w:t>
      </w:r>
    </w:p>
    <w:p w:rsidR="0007644D" w:rsidRPr="0007644D" w:rsidRDefault="0007644D" w:rsidP="0007644D">
      <w:pPr>
        <w:jc w:val="both"/>
        <w:rPr>
          <w:sz w:val="28"/>
          <w:szCs w:val="28"/>
          <w:lang w:val="uk-UA"/>
        </w:rPr>
      </w:pPr>
      <w:r w:rsidRPr="0007644D">
        <w:rPr>
          <w:sz w:val="28"/>
          <w:szCs w:val="28"/>
          <w:lang w:val="uk-UA"/>
        </w:rPr>
        <w:t xml:space="preserve">        Впродовж року також здійснювався контроль за закладкою продуктів, щодня сестрою медичною старшою і вибірковий контроль завідувачем, щодня  у ранковий час вихователями чергових груп, згідно графіка, а також громадський контроль за станом організації харчування у групах, на харчоблоці.</w:t>
      </w:r>
    </w:p>
    <w:p w:rsidR="0007644D" w:rsidRPr="0007644D" w:rsidRDefault="0007644D" w:rsidP="0007644D">
      <w:pPr>
        <w:jc w:val="both"/>
        <w:rPr>
          <w:sz w:val="28"/>
          <w:szCs w:val="28"/>
          <w:lang w:val="uk-UA"/>
        </w:rPr>
      </w:pPr>
      <w:r w:rsidRPr="0007644D">
        <w:rPr>
          <w:color w:val="FF0000"/>
          <w:sz w:val="28"/>
          <w:szCs w:val="28"/>
          <w:lang w:val="uk-UA"/>
        </w:rPr>
        <w:tab/>
      </w:r>
      <w:r w:rsidRPr="0007644D">
        <w:rPr>
          <w:sz w:val="28"/>
          <w:szCs w:val="28"/>
          <w:lang w:val="uk-UA"/>
        </w:rPr>
        <w:t xml:space="preserve">У зв’язку з недостатнім виконанням натуральних норм харчування в закладі дошкільної освіти, діти не отримують належну кількість білків, жирів та </w:t>
      </w:r>
      <w:r w:rsidRPr="0007644D">
        <w:rPr>
          <w:sz w:val="28"/>
          <w:szCs w:val="28"/>
          <w:lang w:val="uk-UA"/>
        </w:rPr>
        <w:lastRenderedPageBreak/>
        <w:t>вуглеводів, з батьками постійно проводиться роз’яснювальна робота щодо організації раціонального харчування, режиму дня вдома у вечірній час, вихідні, святкові дні. Дитині з дефіцитом ваги тіла надані рекомендації лікарем щодо харчування вдома. Крім того, усім дітям підвищувати рухову активність через залучення дітей до рухливих, спортивних ігор.</w:t>
      </w:r>
    </w:p>
    <w:p w:rsidR="0007644D" w:rsidRPr="0007644D" w:rsidRDefault="0007644D" w:rsidP="0007644D">
      <w:pPr>
        <w:jc w:val="both"/>
        <w:rPr>
          <w:sz w:val="28"/>
          <w:szCs w:val="28"/>
          <w:lang w:val="uk-UA"/>
        </w:rPr>
      </w:pPr>
      <w:r w:rsidRPr="0007644D">
        <w:rPr>
          <w:color w:val="FF0000"/>
          <w:sz w:val="28"/>
          <w:szCs w:val="28"/>
          <w:lang w:val="uk-UA"/>
        </w:rPr>
        <w:t xml:space="preserve">           </w:t>
      </w:r>
      <w:r w:rsidRPr="0007644D">
        <w:rPr>
          <w:sz w:val="28"/>
          <w:szCs w:val="28"/>
          <w:lang w:val="uk-UA"/>
        </w:rPr>
        <w:t>Відповідно до розподілу обов’язків та вимог документацію з організації харчування вели сестра медична старша, комірник, кухар. Уся документація з організації відповідає вимогам Інструкції, порушень щодо її оформлення впродовж року не зафіксовано.</w:t>
      </w:r>
    </w:p>
    <w:p w:rsidR="0007644D" w:rsidRPr="0007644D" w:rsidRDefault="0007644D" w:rsidP="0007644D">
      <w:pPr>
        <w:tabs>
          <w:tab w:val="left" w:pos="567"/>
        </w:tabs>
        <w:ind w:firstLine="567"/>
        <w:jc w:val="both"/>
        <w:rPr>
          <w:sz w:val="28"/>
          <w:szCs w:val="28"/>
          <w:lang w:val="uk-UA"/>
        </w:rPr>
      </w:pPr>
      <w:r w:rsidRPr="0007644D">
        <w:rPr>
          <w:sz w:val="28"/>
          <w:szCs w:val="28"/>
          <w:lang w:val="uk-UA"/>
        </w:rPr>
        <w:t>Вихователі, помічники вихователів закладу дошкільної освіти брали участь в організації харчування дітей. Упродовж навчального року вони дотримувались вимог Освітніх програм «Дитина» та «Впевнений старт» щодо фізичного розвитку дітей, виховання у них культурно-гігієнічних навичок.</w:t>
      </w:r>
      <w:r w:rsidRPr="0007644D">
        <w:rPr>
          <w:color w:val="FF0000"/>
          <w:sz w:val="28"/>
          <w:szCs w:val="28"/>
          <w:lang w:val="uk-UA"/>
        </w:rPr>
        <w:t xml:space="preserve"> </w:t>
      </w:r>
      <w:r w:rsidRPr="0007644D">
        <w:rPr>
          <w:sz w:val="28"/>
          <w:szCs w:val="28"/>
          <w:lang w:val="uk-UA"/>
        </w:rPr>
        <w:t>Щодня перед кожним прийманням їжі столи для дітей сервірували відповідно до меню. Дітей привчали сідати за стіл охайними, з чистими руками,</w:t>
      </w:r>
      <w:r w:rsidRPr="0007644D">
        <w:rPr>
          <w:sz w:val="28"/>
          <w:lang w:val="uk-UA"/>
        </w:rPr>
        <w:t xml:space="preserve"> сидіти за столом правильно і користуватися столовими приборами (згідно з вимогами навчальної програми)</w:t>
      </w:r>
      <w:r w:rsidRPr="0007644D">
        <w:rPr>
          <w:sz w:val="28"/>
          <w:szCs w:val="28"/>
          <w:lang w:val="uk-UA"/>
        </w:rPr>
        <w:t>. З 4-го року життя дітей навчали чергувати у групі під час приймання їжі, використовувати санітарний одяг, сервірувати столи та збирати використаний посуд. Під час перевірки організації харчування дітей в групах та формування навиків культури їжі у дошкільників були виявлені такі недоліки: недостатньо уваги приділяється  організації чергування дітей під час прийомів їжі; відсутня інформація для консультування батьків про навчання дітей дошкільного віку користуванню столовими приборами вдома.</w:t>
      </w:r>
    </w:p>
    <w:p w:rsidR="0007644D" w:rsidRPr="0007644D" w:rsidRDefault="0007644D" w:rsidP="0007644D">
      <w:pPr>
        <w:tabs>
          <w:tab w:val="left" w:pos="567"/>
        </w:tabs>
        <w:ind w:firstLine="550"/>
        <w:jc w:val="both"/>
        <w:rPr>
          <w:sz w:val="28"/>
          <w:szCs w:val="28"/>
          <w:lang w:val="uk-UA"/>
        </w:rPr>
      </w:pPr>
      <w:r w:rsidRPr="0007644D">
        <w:rPr>
          <w:sz w:val="28"/>
          <w:szCs w:val="28"/>
          <w:lang w:val="uk-UA"/>
        </w:rPr>
        <w:t>У закладі впродовж року проводилась санітарно-просвітницька робота з питань організації раціонального харчування серед персоналу та батьків. Неодноразово питання організації харчування піднімалося на нарадах при завідувачеві, виробничих нарадах, розглядалося на групових батьківських зборах, загальних батьківських зборах та на засіданнях ради закладу.</w:t>
      </w:r>
    </w:p>
    <w:p w:rsidR="0007644D" w:rsidRPr="0007644D" w:rsidRDefault="0007644D" w:rsidP="0007644D">
      <w:pPr>
        <w:tabs>
          <w:tab w:val="left" w:pos="567"/>
        </w:tabs>
        <w:ind w:firstLine="550"/>
        <w:jc w:val="both"/>
        <w:rPr>
          <w:sz w:val="28"/>
          <w:szCs w:val="28"/>
          <w:lang w:val="uk-UA"/>
        </w:rPr>
      </w:pPr>
      <w:r w:rsidRPr="0007644D">
        <w:rPr>
          <w:sz w:val="28"/>
          <w:szCs w:val="28"/>
          <w:lang w:val="uk-UA"/>
        </w:rPr>
        <w:t xml:space="preserve"> У вересні 2019 року завідувачем Шмельовою Н.О. та сестрою медичною старшою Алфьоровою А.М. з працівниками закладу дошкільної освіти був проведений семінар «Дотримання вимог Санітарного регламенту», у листопаді   сестра медична старша провела для педагогічного колективу круглий стіл «Формування у дітей культурно-гігієнічних навиків», за результатами яких було проведено перевірку знань (тестування) працівників закладу щодо вимог нормативних, інструктивних, розпорядчих документів, які регламентують діяльність закладу дошкільної освіти щодо організації харчування. Було розроблено критерії оцінювання відповідно до Санітарного регламенту  для закладів дошкільної освіти (від 14.04.2016 № 563/28693) та змін до Інструкції з організації харчування дітей у дошкільних навчальних закладах, затверджених спільним наказом Міністерства освіти і науки України та Міністерства охорони здоров’я України від 26.02.2013 №202/165.</w:t>
      </w:r>
      <w:r w:rsidRPr="0007644D">
        <w:rPr>
          <w:lang w:val="uk-UA"/>
        </w:rPr>
        <w:t xml:space="preserve"> </w:t>
      </w:r>
      <w:r w:rsidRPr="0007644D">
        <w:rPr>
          <w:sz w:val="28"/>
          <w:szCs w:val="28"/>
          <w:lang w:val="uk-UA"/>
        </w:rPr>
        <w:t>Знання перевірялися через організацію тестування, максимальний бал за правильну відповідь по кожному критерію – 5 балів.</w:t>
      </w:r>
    </w:p>
    <w:p w:rsidR="0007644D" w:rsidRPr="0007644D" w:rsidRDefault="0007644D" w:rsidP="0007644D">
      <w:pPr>
        <w:tabs>
          <w:tab w:val="left" w:pos="567"/>
        </w:tabs>
        <w:ind w:firstLine="550"/>
        <w:jc w:val="both"/>
        <w:rPr>
          <w:sz w:val="28"/>
          <w:szCs w:val="28"/>
          <w:lang w:val="uk-UA"/>
        </w:rPr>
      </w:pPr>
      <w:r w:rsidRPr="0007644D">
        <w:rPr>
          <w:sz w:val="28"/>
          <w:szCs w:val="28"/>
          <w:lang w:val="uk-UA"/>
        </w:rPr>
        <w:lastRenderedPageBreak/>
        <w:t xml:space="preserve">Перевірка знань була здійснена у 30 працівників закладу: 12 вихователів, 12 помічників вихователів, 1 сестра медична старша, 1 вихователь-методист, 1 комірник, 2 кухаря, 1 підсобний робітник. </w:t>
      </w:r>
    </w:p>
    <w:p w:rsidR="0007644D" w:rsidRPr="0007644D" w:rsidRDefault="0007644D" w:rsidP="0007644D">
      <w:pPr>
        <w:tabs>
          <w:tab w:val="left" w:pos="567"/>
        </w:tabs>
        <w:ind w:firstLine="550"/>
        <w:jc w:val="both"/>
        <w:rPr>
          <w:rFonts w:eastAsia="Calibri"/>
          <w:sz w:val="28"/>
          <w:szCs w:val="28"/>
          <w:lang w:val="uk-UA" w:eastAsia="uk-UA"/>
        </w:rPr>
      </w:pPr>
      <w:r w:rsidRPr="0007644D">
        <w:rPr>
          <w:sz w:val="28"/>
          <w:szCs w:val="28"/>
          <w:lang w:val="uk-UA"/>
        </w:rPr>
        <w:t xml:space="preserve">На кінець навчального року середній рівень обізнаності вимог нормативних, інструктивних, розпорядчих документів виявили середній рівень 16,6% (5 працівника), достатній рівень – 50 % (15 працівників), високий рівень – 33,4% (10 працівника). </w:t>
      </w:r>
    </w:p>
    <w:p w:rsidR="0007644D" w:rsidRPr="0007644D" w:rsidRDefault="0007644D" w:rsidP="0007644D">
      <w:pPr>
        <w:tabs>
          <w:tab w:val="left" w:pos="567"/>
        </w:tabs>
        <w:ind w:firstLine="550"/>
        <w:jc w:val="both"/>
        <w:rPr>
          <w:sz w:val="28"/>
          <w:szCs w:val="28"/>
          <w:lang w:val="uk-UA"/>
        </w:rPr>
      </w:pPr>
      <w:r w:rsidRPr="0007644D">
        <w:rPr>
          <w:sz w:val="28"/>
          <w:szCs w:val="28"/>
          <w:lang w:val="uk-UA"/>
        </w:rPr>
        <w:t>За результатами тестування надавалися рекомендації, завдяки яким значно покращилися результати обізнаності працівників з даної проблеми.</w:t>
      </w:r>
    </w:p>
    <w:p w:rsidR="0007644D" w:rsidRPr="0007644D" w:rsidRDefault="0007644D" w:rsidP="0007644D">
      <w:pPr>
        <w:jc w:val="both"/>
        <w:rPr>
          <w:color w:val="FF0000"/>
          <w:sz w:val="28"/>
          <w:szCs w:val="28"/>
          <w:lang w:val="uk-UA"/>
        </w:rPr>
      </w:pPr>
      <w:r w:rsidRPr="0007644D">
        <w:rPr>
          <w:color w:val="FF0000"/>
          <w:sz w:val="28"/>
          <w:szCs w:val="28"/>
          <w:lang w:val="uk-UA"/>
        </w:rPr>
        <w:t xml:space="preserve">       </w:t>
      </w:r>
      <w:r w:rsidRPr="0007644D">
        <w:rPr>
          <w:sz w:val="28"/>
          <w:szCs w:val="28"/>
          <w:lang w:val="uk-UA"/>
        </w:rPr>
        <w:t>У куточках для батьків щомісяця розміщувалася інформація з різноманітних питань:</w:t>
      </w:r>
      <w:r w:rsidRPr="0007644D">
        <w:rPr>
          <w:b/>
          <w:sz w:val="28"/>
          <w:szCs w:val="28"/>
          <w:lang w:val="uk-UA"/>
        </w:rPr>
        <w:t xml:space="preserve"> «</w:t>
      </w:r>
      <w:r w:rsidRPr="0007644D">
        <w:rPr>
          <w:sz w:val="28"/>
          <w:szCs w:val="28"/>
          <w:lang w:val="uk-UA"/>
        </w:rPr>
        <w:t>Харчування дітей дошкільного віку»</w:t>
      </w:r>
      <w:r w:rsidRPr="0007644D">
        <w:rPr>
          <w:lang w:val="uk-UA"/>
        </w:rPr>
        <w:t>,</w:t>
      </w:r>
      <w:r w:rsidRPr="0007644D">
        <w:rPr>
          <w:sz w:val="28"/>
          <w:szCs w:val="28"/>
          <w:lang w:val="uk-UA"/>
        </w:rPr>
        <w:t xml:space="preserve"> «Правильне харчування – гармонійний розвиток», «Режим харчування дитини вдома», </w:t>
      </w:r>
      <w:r w:rsidRPr="0007644D">
        <w:rPr>
          <w:lang w:val="uk-UA"/>
        </w:rPr>
        <w:t>«</w:t>
      </w:r>
      <w:r w:rsidRPr="0007644D">
        <w:rPr>
          <w:sz w:val="28"/>
          <w:szCs w:val="28"/>
          <w:lang w:val="uk-UA"/>
        </w:rPr>
        <w:t>Вітаміни для дітей», «Харчові отруєння та їх профілактика» та інші. На офіційному сайті закладу дошкільної освіти створений окремий розділ «Організація харчування дошкільників у закладі» де розміщено інформацію щодо організації харчування дітей в закладі та рекомендації батькам про харчування дітей вдома.</w:t>
      </w:r>
      <w:r w:rsidRPr="0007644D">
        <w:rPr>
          <w:lang w:val="uk-UA"/>
        </w:rPr>
        <w:t xml:space="preserve"> </w:t>
      </w:r>
      <w:r w:rsidRPr="0007644D">
        <w:rPr>
          <w:rFonts w:eastAsia="Calibri"/>
          <w:sz w:val="28"/>
          <w:szCs w:val="28"/>
          <w:lang w:val="uk-UA"/>
        </w:rPr>
        <w:t xml:space="preserve">Також розміщено добірку нормативно-правових документів що регламентують питання організації харчування дітей в закладі дошкільної освіти </w:t>
      </w:r>
      <w:r w:rsidRPr="0007644D">
        <w:rPr>
          <w:sz w:val="28"/>
          <w:szCs w:val="28"/>
          <w:lang w:val="uk-UA"/>
        </w:rPr>
        <w:t>та фотозвіти</w:t>
      </w:r>
      <w:r w:rsidRPr="0007644D">
        <w:rPr>
          <w:rFonts w:eastAsia="Calibri"/>
          <w:sz w:val="28"/>
          <w:szCs w:val="28"/>
          <w:lang w:val="uk-UA"/>
        </w:rPr>
        <w:t xml:space="preserve">. </w:t>
      </w:r>
      <w:r w:rsidRPr="0007644D">
        <w:rPr>
          <w:sz w:val="28"/>
          <w:szCs w:val="28"/>
          <w:lang w:val="uk-UA"/>
        </w:rPr>
        <w:t>Батьки могли ознайомитися з нормами харчування відповідно віку дітей, з правильним збалансування їжі впродовж року, отримати поради щодо попередження харчового отруєння.</w:t>
      </w:r>
      <w:r w:rsidRPr="0007644D">
        <w:rPr>
          <w:color w:val="FF0000"/>
          <w:sz w:val="28"/>
          <w:szCs w:val="28"/>
          <w:lang w:val="uk-UA"/>
        </w:rPr>
        <w:t xml:space="preserve"> </w:t>
      </w:r>
    </w:p>
    <w:p w:rsidR="0007644D" w:rsidRPr="0007644D" w:rsidRDefault="0007644D" w:rsidP="0007644D">
      <w:pPr>
        <w:ind w:firstLine="567"/>
        <w:jc w:val="both"/>
        <w:rPr>
          <w:sz w:val="28"/>
          <w:szCs w:val="28"/>
          <w:lang w:val="uk-UA"/>
        </w:rPr>
      </w:pPr>
      <w:r w:rsidRPr="0007644D">
        <w:rPr>
          <w:sz w:val="28"/>
          <w:szCs w:val="28"/>
          <w:lang w:val="uk-UA"/>
        </w:rPr>
        <w:t xml:space="preserve">Розмір коштів витрачених на організацію харчування однієї дитини становить 56,80 грн. </w:t>
      </w:r>
    </w:p>
    <w:p w:rsidR="005E506F" w:rsidRPr="0007644D" w:rsidRDefault="005E506F" w:rsidP="00F61F07">
      <w:pPr>
        <w:ind w:right="140" w:firstLine="540"/>
        <w:jc w:val="center"/>
        <w:rPr>
          <w:b/>
          <w:color w:val="FF0000"/>
          <w:sz w:val="28"/>
          <w:szCs w:val="28"/>
          <w:lang w:val="uk-UA"/>
        </w:rPr>
      </w:pPr>
    </w:p>
    <w:p w:rsidR="0007644D" w:rsidRPr="0007644D" w:rsidRDefault="0007644D" w:rsidP="00F61F07">
      <w:pPr>
        <w:pStyle w:val="a3"/>
        <w:spacing w:line="240" w:lineRule="auto"/>
        <w:ind w:firstLine="709"/>
        <w:jc w:val="both"/>
        <w:rPr>
          <w:color w:val="FF0000"/>
          <w:sz w:val="28"/>
          <w:szCs w:val="28"/>
        </w:rPr>
      </w:pPr>
    </w:p>
    <w:p w:rsidR="005E506F" w:rsidRPr="0007644D" w:rsidRDefault="005E506F" w:rsidP="00F61F07">
      <w:pPr>
        <w:jc w:val="center"/>
        <w:rPr>
          <w:i/>
          <w:sz w:val="28"/>
          <w:szCs w:val="28"/>
          <w:lang w:val="uk-UA"/>
        </w:rPr>
      </w:pPr>
      <w:r w:rsidRPr="0007644D">
        <w:rPr>
          <w:b/>
          <w:bCs/>
          <w:i/>
          <w:sz w:val="28"/>
          <w:szCs w:val="28"/>
          <w:lang w:val="uk-UA"/>
        </w:rPr>
        <w:t>ДОТРИМАННЯ НОРМ ТЕХНІКИ БЕЗПЕКИ В ЗАКЛАДІ ДОШКІЛЬНОЇ ОСВІТИ</w:t>
      </w:r>
    </w:p>
    <w:p w:rsidR="005E506F" w:rsidRPr="00F62F03" w:rsidRDefault="005E506F" w:rsidP="00F61F07">
      <w:pPr>
        <w:ind w:firstLine="567"/>
        <w:jc w:val="both"/>
        <w:rPr>
          <w:sz w:val="28"/>
          <w:szCs w:val="28"/>
          <w:lang w:val="uk-UA"/>
        </w:rPr>
      </w:pPr>
      <w:r w:rsidRPr="00F62F03">
        <w:rPr>
          <w:sz w:val="28"/>
          <w:szCs w:val="28"/>
          <w:lang w:val="uk-UA"/>
        </w:rPr>
        <w:t xml:space="preserve">Робота з питань охорони праці та дотримання норм техніки безпеки проводилася у закладі відповідно до плану, а саме: планові та позапланові інструктажі з працівниками дошкільного закладу. Згідно атестації робочих місць працівникам, які працюють з несприятливими та шкідливими умовами праці, що відбулась у березні 2016 року, щомісячно виплачуються відповідні доплати. Ці категорії працівників забезпечуються спецодягом. Своєчасно організовується робота щодо обстеження планового будівлі, споруд та інженерних мереж на відповідність їх надійної та безпечної експлуатації. Складалися відповідні акти. На постійному контролі тримаються питання проведення періодичних медичних оглядів працівників, відповідно до графіку. Запроваджено систему стимулювання працівників, які виконують акти законодавства з питань охорони праці, не порушують вимоги особистої та колективної безпеки, беруть активну участь у здійсненні заходів щодо підвищення рівня охорони праці. </w:t>
      </w:r>
    </w:p>
    <w:p w:rsidR="005E506F" w:rsidRPr="00F62F03" w:rsidRDefault="005E506F" w:rsidP="00F61F07">
      <w:pPr>
        <w:ind w:firstLine="567"/>
        <w:jc w:val="both"/>
        <w:rPr>
          <w:sz w:val="28"/>
          <w:szCs w:val="28"/>
          <w:lang w:val="uk-UA"/>
        </w:rPr>
      </w:pPr>
      <w:r w:rsidRPr="00F62F03">
        <w:rPr>
          <w:sz w:val="28"/>
          <w:szCs w:val="28"/>
          <w:lang w:val="uk-UA"/>
        </w:rPr>
        <w:t xml:space="preserve">У </w:t>
      </w:r>
      <w:r w:rsidR="00796556" w:rsidRPr="00F62F03">
        <w:rPr>
          <w:sz w:val="28"/>
          <w:szCs w:val="28"/>
          <w:lang w:val="uk-UA"/>
        </w:rPr>
        <w:t>201</w:t>
      </w:r>
      <w:r w:rsidR="00F62F03" w:rsidRPr="00F62F03">
        <w:rPr>
          <w:sz w:val="28"/>
          <w:szCs w:val="28"/>
          <w:lang w:val="uk-UA"/>
        </w:rPr>
        <w:t>9/2020</w:t>
      </w:r>
      <w:r w:rsidRPr="00F62F03">
        <w:rPr>
          <w:sz w:val="28"/>
          <w:szCs w:val="28"/>
          <w:lang w:val="uk-UA"/>
        </w:rPr>
        <w:t xml:space="preserve"> навчальному році проведено роботу щодо забезпечення заходів з протипожежної безпеки. Удосконалено плани евакуації, затверджено плани дій персоналу на випадок пожеж, надзвичайних ситуацій, призначено відповідальних осіб. Проводяться тренувальні евакуаційні заходи на випадок виникнення пожеж.</w:t>
      </w:r>
    </w:p>
    <w:p w:rsidR="005E506F" w:rsidRPr="00F62F03" w:rsidRDefault="005E506F" w:rsidP="00F61F07">
      <w:pPr>
        <w:ind w:firstLine="567"/>
        <w:jc w:val="both"/>
        <w:rPr>
          <w:sz w:val="28"/>
          <w:szCs w:val="28"/>
          <w:lang w:val="uk-UA"/>
        </w:rPr>
      </w:pPr>
      <w:r w:rsidRPr="00F62F03">
        <w:rPr>
          <w:sz w:val="28"/>
          <w:szCs w:val="28"/>
          <w:lang w:val="uk-UA"/>
        </w:rPr>
        <w:lastRenderedPageBreak/>
        <w:t>Відповідно до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медичної допомоги. Двічі на рік, до оздоровчого періоду та початку навчального року, проводилося випробування спортивного  обладнання на території дошкільного закладу та в спортивній. Комісією з охорони праці проводяться перевірки обладнання на відповідність вимогам безпеки та видаються приписи. Обладнання, яке не відповідає вимогам, вилучається для ремонту чи списується.</w:t>
      </w:r>
    </w:p>
    <w:p w:rsidR="00966B3E" w:rsidRPr="00F62F03" w:rsidRDefault="005E506F" w:rsidP="00F61F07">
      <w:pPr>
        <w:ind w:firstLine="567"/>
        <w:jc w:val="both"/>
        <w:rPr>
          <w:sz w:val="28"/>
          <w:szCs w:val="28"/>
          <w:lang w:val="uk-UA"/>
        </w:rPr>
      </w:pPr>
      <w:r w:rsidRPr="00F62F03">
        <w:rPr>
          <w:sz w:val="28"/>
          <w:szCs w:val="28"/>
          <w:lang w:val="uk-UA"/>
        </w:rPr>
        <w:t>У закладі забезпечено виконання комплексних заходів щодо до досягнення встановлених норм безпеки, гігієни праці та виробничого середовища. За звітній період випадків травмувань виробничого характеру не зафіксовано. Створені відповідно до нормативних документів навчальні групи з цивільної оборони та призначені їх керівники; створені умови для своєчасного оповіщення працівників про загрозу або про виникнення надзвичайних ситуацій. Стан матеріально-технічної бази з відповідає сучасним вимогам. Із засобів індивідуального захисту працівники та вихованці забезпечені ватно-марлевими пов’язками та носилками.</w:t>
      </w:r>
      <w:r w:rsidR="00796556" w:rsidRPr="00F62F03">
        <w:rPr>
          <w:sz w:val="28"/>
          <w:szCs w:val="28"/>
          <w:lang w:val="uk-UA"/>
        </w:rPr>
        <w:t xml:space="preserve"> </w:t>
      </w:r>
    </w:p>
    <w:p w:rsidR="0007644D" w:rsidRDefault="0007644D" w:rsidP="00F61F07">
      <w:pPr>
        <w:ind w:firstLine="567"/>
        <w:jc w:val="center"/>
        <w:rPr>
          <w:b/>
          <w:i/>
          <w:color w:val="FF0000"/>
          <w:sz w:val="28"/>
          <w:szCs w:val="28"/>
          <w:lang w:val="uk-UA"/>
        </w:rPr>
      </w:pPr>
    </w:p>
    <w:p w:rsidR="005E506F" w:rsidRPr="0007644D" w:rsidRDefault="005E506F" w:rsidP="00F61F07">
      <w:pPr>
        <w:ind w:firstLine="567"/>
        <w:jc w:val="center"/>
        <w:rPr>
          <w:b/>
          <w:i/>
          <w:sz w:val="28"/>
          <w:szCs w:val="28"/>
          <w:lang w:val="uk-UA"/>
        </w:rPr>
      </w:pPr>
      <w:r w:rsidRPr="0007644D">
        <w:rPr>
          <w:b/>
          <w:i/>
          <w:sz w:val="28"/>
          <w:szCs w:val="28"/>
          <w:lang w:val="uk-UA"/>
        </w:rPr>
        <w:t>СТАН РОБОТИ З ПОПЕРЕДЖЕННЯ ДИТЯЧОГО ТРАВМАТИЗМУ</w:t>
      </w:r>
    </w:p>
    <w:p w:rsidR="0007644D" w:rsidRPr="0007644D" w:rsidRDefault="0007644D" w:rsidP="00F61F07">
      <w:pPr>
        <w:ind w:firstLine="567"/>
        <w:jc w:val="center"/>
        <w:rPr>
          <w:b/>
          <w:i/>
          <w:color w:val="FF0000"/>
          <w:sz w:val="28"/>
          <w:szCs w:val="28"/>
          <w:lang w:val="uk-UA"/>
        </w:rPr>
      </w:pPr>
    </w:p>
    <w:p w:rsidR="005E506F" w:rsidRPr="0007644D" w:rsidRDefault="005E506F" w:rsidP="00F61F07">
      <w:pPr>
        <w:ind w:firstLine="567"/>
        <w:jc w:val="both"/>
        <w:rPr>
          <w:color w:val="FF0000"/>
          <w:sz w:val="28"/>
          <w:szCs w:val="28"/>
          <w:lang w:val="uk-UA"/>
        </w:rPr>
      </w:pPr>
      <w:r w:rsidRPr="0007644D">
        <w:rPr>
          <w:color w:val="FF0000"/>
          <w:sz w:val="28"/>
          <w:szCs w:val="28"/>
          <w:lang w:val="uk-UA"/>
        </w:rPr>
        <w:t>Упродовж року колектив закладу дошкільної освіти приділяв значну роботі з безпеки життєдіяльності та профілактики дитячого травматизму.</w:t>
      </w:r>
    </w:p>
    <w:p w:rsidR="005E506F" w:rsidRPr="0007644D" w:rsidRDefault="005E506F" w:rsidP="00F61F07">
      <w:pPr>
        <w:ind w:firstLine="567"/>
        <w:jc w:val="both"/>
        <w:rPr>
          <w:color w:val="FF0000"/>
          <w:sz w:val="28"/>
          <w:szCs w:val="28"/>
          <w:lang w:val="uk-UA"/>
        </w:rPr>
      </w:pPr>
      <w:r w:rsidRPr="0007644D">
        <w:rPr>
          <w:color w:val="FF0000"/>
          <w:sz w:val="28"/>
          <w:szCs w:val="28"/>
          <w:lang w:val="uk-UA"/>
        </w:rPr>
        <w:t>Згідно з графіками проводились інструктажі з працівниками з безпеки життєдіяльності дітей, охорони праці, пожежної безпеки. Проводилося обстеження будівлі закладу та підсобних приміщень з метою попередження виникнення пожежі від замкнення електропроводки. Проводився огляд обладнання та засобів пожежогасіння у закладі дошкільної освіти, була проведена перезарядка вогнегасників.</w:t>
      </w:r>
    </w:p>
    <w:p w:rsidR="005E506F" w:rsidRPr="0007644D" w:rsidRDefault="005E506F" w:rsidP="00F61F07">
      <w:pPr>
        <w:ind w:firstLine="567"/>
        <w:jc w:val="both"/>
        <w:rPr>
          <w:color w:val="FF0000"/>
          <w:sz w:val="28"/>
          <w:szCs w:val="28"/>
          <w:lang w:val="uk-UA"/>
        </w:rPr>
      </w:pPr>
      <w:r w:rsidRPr="0007644D">
        <w:rPr>
          <w:color w:val="FF0000"/>
          <w:sz w:val="28"/>
          <w:szCs w:val="28"/>
          <w:lang w:val="uk-UA"/>
        </w:rPr>
        <w:t>Адміністрацією, педагогічним колективом проводилась певна робота щодо створення безпечних умов життєдіяльності та профілактики травматизму учасників освітнього процесу</w:t>
      </w:r>
      <w:r w:rsidRPr="0007644D">
        <w:rPr>
          <w:color w:val="FF0000"/>
          <w:spacing w:val="-1"/>
          <w:sz w:val="28"/>
          <w:szCs w:val="28"/>
          <w:lang w:val="uk-UA"/>
        </w:rPr>
        <w:t>:</w:t>
      </w:r>
      <w:r w:rsidRPr="0007644D">
        <w:rPr>
          <w:color w:val="FF0000"/>
          <w:sz w:val="28"/>
          <w:szCs w:val="28"/>
          <w:lang w:val="uk-UA"/>
        </w:rPr>
        <w:t xml:space="preserve"> у відповідності до вимог велась документація, своєчасно видавались настановні та підсумкові накази, стан роботи з даних питань розглядався на нарадах, призначались відповідальні за роботу із запобігання всіх видів дитячого травматизму; проводились вступні, первинні, цільові та позапланові інструктажі</w:t>
      </w:r>
      <w:r w:rsidRPr="0007644D">
        <w:rPr>
          <w:color w:val="FF0000"/>
          <w:spacing w:val="-1"/>
          <w:sz w:val="28"/>
          <w:szCs w:val="28"/>
          <w:lang w:val="uk-UA"/>
        </w:rPr>
        <w:t xml:space="preserve"> та практичні заняття по евакуації на випадок </w:t>
      </w:r>
      <w:r w:rsidRPr="0007644D">
        <w:rPr>
          <w:color w:val="FF0000"/>
          <w:sz w:val="28"/>
          <w:szCs w:val="28"/>
          <w:lang w:val="uk-UA"/>
        </w:rPr>
        <w:t xml:space="preserve">пожежі. </w:t>
      </w:r>
      <w:r w:rsidRPr="0007644D">
        <w:rPr>
          <w:rFonts w:eastAsia="Calibri"/>
          <w:color w:val="FF0000"/>
          <w:sz w:val="28"/>
          <w:szCs w:val="28"/>
          <w:lang w:val="uk-UA"/>
        </w:rPr>
        <w:t>Щоквартально надавались звіти до районного Управління освіти про проведені заходи профілактичної роботи з питань запобігання всім видам дитячого травматизму в закладі дошкільної освіти.</w:t>
      </w:r>
    </w:p>
    <w:p w:rsidR="00F62F03" w:rsidRPr="000C2D5E" w:rsidRDefault="00F62F03" w:rsidP="00F62F03">
      <w:pPr>
        <w:ind w:right="140" w:firstLine="540"/>
        <w:jc w:val="both"/>
        <w:rPr>
          <w:sz w:val="28"/>
          <w:szCs w:val="28"/>
        </w:rPr>
      </w:pPr>
      <w:r w:rsidRPr="000C2D5E">
        <w:rPr>
          <w:sz w:val="28"/>
          <w:szCs w:val="28"/>
        </w:rPr>
        <w:t>Роботу дошкільного навчального закладу з охорони життя, здоров’я та профілактики дитячого травматизму проведено на достатньому рівні (К=0,86).</w:t>
      </w:r>
    </w:p>
    <w:p w:rsidR="00F62F03" w:rsidRPr="000C2D5E" w:rsidRDefault="00F62F03" w:rsidP="00F62F03">
      <w:pPr>
        <w:ind w:right="140" w:firstLine="540"/>
        <w:jc w:val="both"/>
        <w:rPr>
          <w:sz w:val="28"/>
          <w:szCs w:val="28"/>
        </w:rPr>
      </w:pPr>
      <w:r w:rsidRPr="000C2D5E">
        <w:rPr>
          <w:sz w:val="28"/>
          <w:szCs w:val="28"/>
        </w:rPr>
        <w:t xml:space="preserve">Зусиллями творчої групи вихователів закладу з охорони життя складено банк опорних конспектів бесід та занять з дітьми різного віку з безпеки життєдіяльності де включено такі підрозділи: «Протипожежна безпека», «Дитина і природа», «Дорожній рух», «Дитина вдома сама». </w:t>
      </w:r>
    </w:p>
    <w:p w:rsidR="00F62F03" w:rsidRPr="000C2D5E" w:rsidRDefault="00F62F03" w:rsidP="00F62F03">
      <w:pPr>
        <w:ind w:firstLine="709"/>
        <w:jc w:val="both"/>
        <w:rPr>
          <w:sz w:val="28"/>
          <w:szCs w:val="28"/>
        </w:rPr>
      </w:pPr>
      <w:r w:rsidRPr="000C2D5E">
        <w:rPr>
          <w:sz w:val="28"/>
          <w:szCs w:val="28"/>
        </w:rPr>
        <w:lastRenderedPageBreak/>
        <w:t>Вся робота педагогічного колективу планується та здійснюється у відповідності з Положенням про охорону праці  і спрямована на формування навичок безпечної поведінки, збереження та зміцнення здоров’я дітей. Питання попередження нещасних випадків постійно перебуває під контролем адміністрації, медичних працівників, заступника завідувача з господарства; систематично розглядається на нарадах при завідувачеві</w:t>
      </w:r>
      <w:r w:rsidRPr="000C2D5E">
        <w:rPr>
          <w:color w:val="FF0000"/>
          <w:sz w:val="28"/>
          <w:szCs w:val="28"/>
        </w:rPr>
        <w:t xml:space="preserve"> </w:t>
      </w:r>
      <w:r w:rsidRPr="000C2D5E">
        <w:rPr>
          <w:sz w:val="28"/>
          <w:szCs w:val="28"/>
        </w:rPr>
        <w:t>№ 7 від 27.09.2019,</w:t>
      </w:r>
    </w:p>
    <w:p w:rsidR="00F62F03" w:rsidRPr="000C2D5E" w:rsidRDefault="00F62F03" w:rsidP="00F62F03">
      <w:pPr>
        <w:jc w:val="both"/>
        <w:rPr>
          <w:sz w:val="28"/>
          <w:szCs w:val="28"/>
        </w:rPr>
      </w:pPr>
      <w:r w:rsidRPr="000C2D5E">
        <w:rPr>
          <w:sz w:val="28"/>
          <w:szCs w:val="28"/>
        </w:rPr>
        <w:t xml:space="preserve"> № 8 від 25.10.2019, №2 від 28.02.2020, виробничих нарадах № 1 від 17.01.2020.</w:t>
      </w:r>
    </w:p>
    <w:p w:rsidR="00F62F03" w:rsidRPr="000C2D5E" w:rsidRDefault="00F62F03" w:rsidP="00F62F03">
      <w:pPr>
        <w:ind w:right="140"/>
        <w:jc w:val="both"/>
        <w:rPr>
          <w:sz w:val="28"/>
          <w:szCs w:val="28"/>
        </w:rPr>
      </w:pPr>
      <w:r w:rsidRPr="000C2D5E">
        <w:rPr>
          <w:color w:val="FF0000"/>
          <w:sz w:val="28"/>
          <w:szCs w:val="28"/>
        </w:rPr>
        <w:tab/>
      </w:r>
      <w:r w:rsidRPr="000C2D5E">
        <w:rPr>
          <w:sz w:val="28"/>
          <w:szCs w:val="28"/>
        </w:rPr>
        <w:t xml:space="preserve">Адміністрацією закладу дошкільної освіти проводилась робота, спрямована на запобігання всім видам дитячого травматизму під час освітнього процесу. У кожній віковій групі обладнані тематичні куточки з безпечної поведінки дітей у різних ситуаціях, проведено «Тиждень безпеки» 18.11.2019 – 22.11.2019, 17.02.2020 - 21.02.2020, (в травні не проведено у зв’язку з карантином на коронавірус), підібрано різні матеріали щодо запобігання дитячого травматизму. </w:t>
      </w:r>
      <w:r w:rsidRPr="000C2D5E">
        <w:rPr>
          <w:bCs/>
          <w:sz w:val="28"/>
          <w:szCs w:val="28"/>
        </w:rPr>
        <w:t>Під час проведення тижнів безпеки  для батьків та дітей проводилися практичні заняття за участі представників пожежної, патрульної служб та залученням спецтехніки.</w:t>
      </w:r>
    </w:p>
    <w:p w:rsidR="00B82380" w:rsidRPr="00F62F03" w:rsidRDefault="00B82380" w:rsidP="00F61F07">
      <w:pPr>
        <w:ind w:right="140" w:firstLine="708"/>
        <w:jc w:val="both"/>
        <w:rPr>
          <w:sz w:val="28"/>
          <w:szCs w:val="28"/>
          <w:lang w:val="uk-UA"/>
        </w:rPr>
      </w:pPr>
      <w:r w:rsidRPr="00F62F03">
        <w:rPr>
          <w:sz w:val="28"/>
          <w:szCs w:val="28"/>
          <w:lang w:val="uk-UA"/>
        </w:rPr>
        <w:t>Вихователі постійно проводять бесіди з вихованцями та їхніми батьками щодо запобігання дитячого травматизму «</w:t>
      </w:r>
      <w:r w:rsidRPr="00F62F03">
        <w:rPr>
          <w:bCs/>
          <w:kern w:val="36"/>
          <w:sz w:val="28"/>
          <w:szCs w:val="28"/>
          <w:lang w:val="uk-UA"/>
        </w:rPr>
        <w:t>Зробимо свою квартиру безпечною</w:t>
      </w:r>
      <w:r w:rsidRPr="00F62F03">
        <w:rPr>
          <w:sz w:val="28"/>
          <w:szCs w:val="28"/>
          <w:lang w:val="uk-UA"/>
        </w:rPr>
        <w:t xml:space="preserve">», «Вчимо дитину спілкуватися (дитина сама вдома, контакти з незнайомими)». </w:t>
      </w:r>
    </w:p>
    <w:p w:rsidR="00B82380" w:rsidRPr="00F62F03" w:rsidRDefault="00B82380" w:rsidP="00F61F07">
      <w:pPr>
        <w:ind w:firstLine="709"/>
        <w:jc w:val="both"/>
        <w:rPr>
          <w:sz w:val="28"/>
          <w:szCs w:val="28"/>
          <w:lang w:val="uk-UA"/>
        </w:rPr>
      </w:pPr>
      <w:r w:rsidRPr="00F62F03">
        <w:rPr>
          <w:sz w:val="28"/>
          <w:szCs w:val="28"/>
          <w:lang w:val="uk-UA"/>
        </w:rPr>
        <w:t>Формування навичок безпечної поведінки, збереження та зміцнення здоров’я вихованців – це основний напрям роботи дошкільного закладу. Кожен вихователь один раз на тиждень, використовуючи різні форми роботи, проводить бесіди, конкурси, навчальні ігри, вікторини, з питань здоров’я дітей і веде облік роботи в календарному плані: правила дорожнього руху, правила протипожежної безпеки, правила безпечного користування газом, бесіди по попередженню нещасних випадків на воді, бесіди по попередженню дитячого травматизму.</w:t>
      </w:r>
    </w:p>
    <w:p w:rsidR="00B82380" w:rsidRPr="00F62F03" w:rsidRDefault="00B82380" w:rsidP="00F61F07">
      <w:pPr>
        <w:ind w:firstLine="709"/>
        <w:jc w:val="both"/>
        <w:rPr>
          <w:sz w:val="28"/>
          <w:szCs w:val="28"/>
          <w:lang w:val="uk-UA"/>
        </w:rPr>
      </w:pPr>
      <w:r w:rsidRPr="00F62F03">
        <w:rPr>
          <w:sz w:val="28"/>
          <w:szCs w:val="28"/>
          <w:lang w:val="uk-UA"/>
        </w:rPr>
        <w:t>В закладі оформлений куточок «Бережи своє здоров’я», «Куточок рятівника», «Куточок ЦЗ», «Санбюлетень», «Безпечна дорога». Закуплені плакати з Правил дорожнього руху.</w:t>
      </w:r>
    </w:p>
    <w:p w:rsidR="00B82380" w:rsidRPr="00F62F03" w:rsidRDefault="00B82380" w:rsidP="00F61F07">
      <w:pPr>
        <w:widowControl w:val="0"/>
        <w:ind w:firstLine="709"/>
        <w:jc w:val="both"/>
        <w:rPr>
          <w:sz w:val="28"/>
          <w:szCs w:val="28"/>
          <w:u w:val="single"/>
          <w:lang w:val="uk-UA"/>
        </w:rPr>
      </w:pPr>
      <w:r w:rsidRPr="00F62F03">
        <w:rPr>
          <w:sz w:val="28"/>
          <w:szCs w:val="28"/>
          <w:lang w:val="uk-UA"/>
        </w:rPr>
        <w:t xml:space="preserve">У закладі здійснюється певна робота, яка направлена на запобігання побутового травматизму: </w:t>
      </w:r>
    </w:p>
    <w:p w:rsidR="00B82380" w:rsidRPr="00F62F03" w:rsidRDefault="00B82380" w:rsidP="00F61F07">
      <w:pPr>
        <w:pStyle w:val="a6"/>
        <w:numPr>
          <w:ilvl w:val="0"/>
          <w:numId w:val="10"/>
        </w:numPr>
        <w:spacing w:after="0"/>
        <w:jc w:val="both"/>
        <w:rPr>
          <w:sz w:val="28"/>
          <w:szCs w:val="28"/>
          <w:lang w:val="uk-UA"/>
        </w:rPr>
      </w:pPr>
      <w:r w:rsidRPr="00F62F03">
        <w:rPr>
          <w:sz w:val="28"/>
          <w:szCs w:val="28"/>
          <w:lang w:val="uk-UA"/>
        </w:rPr>
        <w:t>щотижнево в усіх вікових групах проводяться бесіди з даних питань із використанням наочного дидактичного матеріалу, музичні розваги та заняття з дітьми, проводяться фізкультурні розваги, а також ці актуальні проблеми освітлюються у співбесідах із батьками. В усіх групах є в наявності та достатній кількості наочний інформаційний матеріал для батьківських куточків, який  носить характер періодичності;</w:t>
      </w:r>
    </w:p>
    <w:p w:rsidR="00B82380" w:rsidRPr="00F62F03" w:rsidRDefault="00B82380" w:rsidP="00F61F07">
      <w:pPr>
        <w:pStyle w:val="af9"/>
        <w:numPr>
          <w:ilvl w:val="0"/>
          <w:numId w:val="10"/>
        </w:numPr>
        <w:spacing w:line="240" w:lineRule="auto"/>
        <w:jc w:val="both"/>
        <w:rPr>
          <w:rFonts w:cs="Times New Roman"/>
          <w:color w:val="auto"/>
          <w:sz w:val="28"/>
          <w:szCs w:val="28"/>
          <w:lang w:val="uk-UA"/>
        </w:rPr>
      </w:pPr>
      <w:r w:rsidRPr="00F62F03">
        <w:rPr>
          <w:rFonts w:cs="Times New Roman"/>
          <w:color w:val="auto"/>
          <w:sz w:val="28"/>
          <w:szCs w:val="28"/>
          <w:lang w:val="uk-UA"/>
        </w:rPr>
        <w:t xml:space="preserve">у всіх вікових групах обладнані куточки для дітей, де підібрано серію сюжетних ілюстрацій з визначенням знань про безпеку людини. За допомогою оформлених куточків діти вчаться оцінювати вчинки, орієнтуватися в ситуаціях і разом з вихователями вирішувати шляхи їх подолання та виправлення помилок. </w:t>
      </w:r>
    </w:p>
    <w:p w:rsidR="00B82380" w:rsidRPr="00F62F03" w:rsidRDefault="00B82380" w:rsidP="00F61F07">
      <w:pPr>
        <w:ind w:firstLine="708"/>
        <w:jc w:val="both"/>
        <w:rPr>
          <w:sz w:val="28"/>
          <w:szCs w:val="28"/>
          <w:lang w:val="uk-UA"/>
        </w:rPr>
      </w:pPr>
      <w:r w:rsidRPr="00F62F03">
        <w:rPr>
          <w:sz w:val="28"/>
          <w:szCs w:val="28"/>
          <w:lang w:val="uk-UA"/>
        </w:rPr>
        <w:t>Навчально - виховна робота проводиться за напрямами:</w:t>
      </w:r>
    </w:p>
    <w:p w:rsidR="00B82380" w:rsidRPr="00F62F03" w:rsidRDefault="00B82380" w:rsidP="00F61F07">
      <w:pPr>
        <w:numPr>
          <w:ilvl w:val="0"/>
          <w:numId w:val="9"/>
        </w:numPr>
        <w:jc w:val="both"/>
        <w:rPr>
          <w:sz w:val="28"/>
          <w:szCs w:val="28"/>
          <w:lang w:val="uk-UA"/>
        </w:rPr>
      </w:pPr>
      <w:r w:rsidRPr="00F62F03">
        <w:rPr>
          <w:sz w:val="28"/>
          <w:szCs w:val="28"/>
          <w:lang w:val="uk-UA"/>
        </w:rPr>
        <w:t>життя в соціумі;</w:t>
      </w:r>
    </w:p>
    <w:p w:rsidR="00B82380" w:rsidRPr="00F62F03" w:rsidRDefault="00B82380" w:rsidP="00F61F07">
      <w:pPr>
        <w:numPr>
          <w:ilvl w:val="0"/>
          <w:numId w:val="9"/>
        </w:numPr>
        <w:jc w:val="both"/>
        <w:rPr>
          <w:sz w:val="28"/>
          <w:szCs w:val="28"/>
          <w:lang w:val="uk-UA"/>
        </w:rPr>
      </w:pPr>
      <w:r w:rsidRPr="00F62F03">
        <w:rPr>
          <w:sz w:val="28"/>
          <w:szCs w:val="28"/>
          <w:lang w:val="uk-UA"/>
        </w:rPr>
        <w:lastRenderedPageBreak/>
        <w:t>правила поведінки з вогнем;</w:t>
      </w:r>
    </w:p>
    <w:p w:rsidR="00B82380" w:rsidRPr="00F62F03" w:rsidRDefault="00B82380" w:rsidP="00F61F07">
      <w:pPr>
        <w:numPr>
          <w:ilvl w:val="0"/>
          <w:numId w:val="9"/>
        </w:numPr>
        <w:jc w:val="both"/>
        <w:rPr>
          <w:sz w:val="28"/>
          <w:szCs w:val="28"/>
          <w:lang w:val="uk-UA"/>
        </w:rPr>
      </w:pPr>
      <w:r w:rsidRPr="00F62F03">
        <w:rPr>
          <w:sz w:val="28"/>
          <w:szCs w:val="28"/>
          <w:lang w:val="uk-UA"/>
        </w:rPr>
        <w:t>безпечні та небезпечні вулиці та дороги;</w:t>
      </w:r>
    </w:p>
    <w:p w:rsidR="00B82380" w:rsidRPr="00F62F03" w:rsidRDefault="00B82380" w:rsidP="00F61F07">
      <w:pPr>
        <w:numPr>
          <w:ilvl w:val="0"/>
          <w:numId w:val="9"/>
        </w:numPr>
        <w:jc w:val="both"/>
        <w:rPr>
          <w:sz w:val="28"/>
          <w:szCs w:val="28"/>
          <w:lang w:val="uk-UA"/>
        </w:rPr>
      </w:pPr>
      <w:r w:rsidRPr="00F62F03">
        <w:rPr>
          <w:sz w:val="28"/>
          <w:szCs w:val="28"/>
          <w:lang w:val="uk-UA"/>
        </w:rPr>
        <w:t>вміння правильно діяти в екстремальних ситуаціях.</w:t>
      </w:r>
    </w:p>
    <w:p w:rsidR="00B82380" w:rsidRPr="00F62F03" w:rsidRDefault="00B82380" w:rsidP="00F61F07">
      <w:pPr>
        <w:ind w:firstLine="360"/>
        <w:jc w:val="both"/>
        <w:rPr>
          <w:sz w:val="28"/>
          <w:szCs w:val="28"/>
          <w:lang w:val="uk-UA"/>
        </w:rPr>
      </w:pPr>
      <w:r w:rsidRPr="00F62F03">
        <w:rPr>
          <w:sz w:val="28"/>
          <w:szCs w:val="28"/>
          <w:lang w:val="uk-UA"/>
        </w:rPr>
        <w:tab/>
        <w:t>Консультації з питань безпеки життєдіяльності для батьків проводяться щомісяця. Вихователі розробляють і роздають батькам пам’ятки з попередження дитячого травматизму, які нагадують їм про відповідальність за своїх дітей.</w:t>
      </w:r>
    </w:p>
    <w:p w:rsidR="00B82380" w:rsidRPr="00F62F03" w:rsidRDefault="00B82380" w:rsidP="00F61F07">
      <w:pPr>
        <w:ind w:firstLine="360"/>
        <w:jc w:val="both"/>
        <w:rPr>
          <w:sz w:val="28"/>
          <w:szCs w:val="28"/>
          <w:lang w:val="uk-UA"/>
        </w:rPr>
      </w:pPr>
      <w:r w:rsidRPr="00F62F03">
        <w:rPr>
          <w:sz w:val="28"/>
          <w:szCs w:val="28"/>
          <w:lang w:val="uk-UA"/>
        </w:rPr>
        <w:tab/>
        <w:t>Крім того, на сайті навчального закладу розміщено і постійно оновлюється інформація щодо профілактичної роботи із запобігання дитячому травматизму. Упродовж 201</w:t>
      </w:r>
      <w:r w:rsidR="00F62F03" w:rsidRPr="00F62F03">
        <w:rPr>
          <w:sz w:val="28"/>
          <w:szCs w:val="28"/>
          <w:lang w:val="uk-UA"/>
        </w:rPr>
        <w:t>9/2020</w:t>
      </w:r>
      <w:r w:rsidRPr="00F62F03">
        <w:rPr>
          <w:sz w:val="28"/>
          <w:szCs w:val="28"/>
          <w:lang w:val="uk-UA"/>
        </w:rPr>
        <w:t xml:space="preserve"> навчального року не зареєстровано жодного нещасного випадку з вихованцями як підчас </w:t>
      </w:r>
      <w:r w:rsidR="00796556" w:rsidRPr="00F62F03">
        <w:rPr>
          <w:sz w:val="28"/>
          <w:szCs w:val="28"/>
          <w:lang w:val="uk-UA"/>
        </w:rPr>
        <w:t>освітнього</w:t>
      </w:r>
      <w:r w:rsidRPr="00F62F03">
        <w:rPr>
          <w:sz w:val="28"/>
          <w:szCs w:val="28"/>
          <w:lang w:val="uk-UA"/>
        </w:rPr>
        <w:t xml:space="preserve"> процесу, так і вдома.</w:t>
      </w:r>
    </w:p>
    <w:p w:rsidR="00B82380" w:rsidRPr="00F62F03" w:rsidRDefault="00B82380" w:rsidP="00F61F07">
      <w:pPr>
        <w:spacing w:before="240"/>
        <w:jc w:val="center"/>
        <w:rPr>
          <w:b/>
          <w:sz w:val="28"/>
          <w:szCs w:val="28"/>
          <w:lang w:val="uk-UA"/>
        </w:rPr>
      </w:pPr>
      <w:r w:rsidRPr="00F62F03">
        <w:rPr>
          <w:b/>
          <w:sz w:val="28"/>
          <w:szCs w:val="28"/>
          <w:lang w:val="uk-UA"/>
        </w:rPr>
        <w:t>VIІ. ЗАЛУЧЕННЯ ПЕДАГОГІЧНОЇ ТА БАТЬКІВСЬКОЇ ГРОМАДСКОСТІ ДО УПРАВЛІННЯ ДІЯЛЬНІСТЮ ЗАКЛАДУ ДОШКІЛЬНОЇ ОСВІТИ; СПІВПРАЦЯ З ГРОМАДСЬКИМИ ОРГАНІЗАЦІЯМИ</w:t>
      </w:r>
    </w:p>
    <w:p w:rsidR="00B82380" w:rsidRPr="00F62F03" w:rsidRDefault="00B82380" w:rsidP="00F62F03">
      <w:pPr>
        <w:ind w:firstLine="567"/>
        <w:jc w:val="both"/>
        <w:rPr>
          <w:sz w:val="28"/>
          <w:szCs w:val="28"/>
          <w:lang w:val="uk-UA"/>
        </w:rPr>
      </w:pPr>
      <w:r w:rsidRPr="00F62F03">
        <w:rPr>
          <w:sz w:val="28"/>
          <w:szCs w:val="28"/>
          <w:lang w:val="uk-UA"/>
        </w:rPr>
        <w:t xml:space="preserve">У закладі діє </w:t>
      </w:r>
      <w:r w:rsidR="00F62F03" w:rsidRPr="00F62F03">
        <w:rPr>
          <w:sz w:val="28"/>
          <w:szCs w:val="28"/>
          <w:lang w:val="uk-UA"/>
        </w:rPr>
        <w:t>р</w:t>
      </w:r>
      <w:r w:rsidRPr="00F62F03">
        <w:rPr>
          <w:sz w:val="28"/>
          <w:szCs w:val="28"/>
          <w:lang w:val="uk-UA"/>
        </w:rPr>
        <w:t xml:space="preserve">ада закладу дошкільної освіти, як колегіальний орган педагогів та батьків. На засіданнях ради розглядалися питання освітньо-виховної роботи, розвиток матеріально-технічної бази, звітування про залучені та витрачені благодійні внески. Слід зазначити, що при </w:t>
      </w:r>
      <w:r w:rsidR="00F62F03" w:rsidRPr="00F62F03">
        <w:rPr>
          <w:sz w:val="28"/>
          <w:szCs w:val="28"/>
          <w:lang w:val="uk-UA"/>
        </w:rPr>
        <w:t>р</w:t>
      </w:r>
      <w:r w:rsidRPr="00F62F03">
        <w:rPr>
          <w:sz w:val="28"/>
          <w:szCs w:val="28"/>
          <w:lang w:val="uk-UA"/>
        </w:rPr>
        <w:t>аді закладу створено комісію з громадського контролю за харчуванням. 1 раз на квартал членами комісії здійснювався контроль за закладкою продуктів, видачею страв на групи, результати узагальнювались актами. Дане питання заслуховувалось на засіданнях Ради закладу щокварталу.</w:t>
      </w:r>
      <w:r w:rsidR="00F62F03" w:rsidRPr="00F62F03">
        <w:rPr>
          <w:sz w:val="28"/>
          <w:szCs w:val="28"/>
          <w:lang w:val="uk-UA"/>
        </w:rPr>
        <w:t xml:space="preserve"> </w:t>
      </w:r>
      <w:r w:rsidRPr="00F62F03">
        <w:rPr>
          <w:sz w:val="28"/>
          <w:szCs w:val="28"/>
          <w:lang w:val="uk-UA"/>
        </w:rPr>
        <w:t xml:space="preserve">Голова </w:t>
      </w:r>
      <w:r w:rsidR="00F62F03" w:rsidRPr="00F62F03">
        <w:rPr>
          <w:sz w:val="28"/>
          <w:szCs w:val="28"/>
          <w:lang w:val="uk-UA"/>
        </w:rPr>
        <w:t xml:space="preserve"> </w:t>
      </w:r>
      <w:r w:rsidRPr="00F62F03">
        <w:rPr>
          <w:sz w:val="28"/>
          <w:szCs w:val="28"/>
          <w:lang w:val="uk-UA"/>
        </w:rPr>
        <w:t xml:space="preserve">ради закладу  </w:t>
      </w:r>
      <w:r w:rsidR="00796556" w:rsidRPr="00F62F03">
        <w:rPr>
          <w:sz w:val="28"/>
          <w:szCs w:val="28"/>
          <w:lang w:val="uk-UA"/>
        </w:rPr>
        <w:t>Шандурська Юлія В</w:t>
      </w:r>
      <w:r w:rsidR="002A213E" w:rsidRPr="00F62F03">
        <w:rPr>
          <w:sz w:val="28"/>
          <w:szCs w:val="28"/>
          <w:lang w:val="uk-UA"/>
        </w:rPr>
        <w:t>ікторівна</w:t>
      </w:r>
      <w:r w:rsidRPr="00F62F03">
        <w:rPr>
          <w:sz w:val="28"/>
          <w:szCs w:val="28"/>
          <w:lang w:val="uk-UA"/>
        </w:rPr>
        <w:t xml:space="preserve">. Протягом року плідно працювали, на засіданнях розглядались питання поліпшення умов здобуття дітьми дошкільної освіти, зміцнення матеріально-технічної бази, поповнення й використання позабюджетних коштів закладу, вносились пропозиції, погоджувались зміст та форми роботи з батьками. Завдяки активній діяльності ради закладу та батьків, умови перебування дітей в </w:t>
      </w:r>
      <w:r w:rsidR="00796556" w:rsidRPr="00F62F03">
        <w:rPr>
          <w:sz w:val="28"/>
          <w:szCs w:val="28"/>
          <w:lang w:val="uk-UA"/>
        </w:rPr>
        <w:t>ЗДО</w:t>
      </w:r>
      <w:r w:rsidRPr="00F62F03">
        <w:rPr>
          <w:sz w:val="28"/>
          <w:szCs w:val="28"/>
          <w:lang w:val="uk-UA"/>
        </w:rPr>
        <w:t>, предметно-ігрове розвивальне середовище та матеріально-технічна база закладу значно покращились.</w:t>
      </w:r>
    </w:p>
    <w:p w:rsidR="00B82380" w:rsidRPr="00F62F03" w:rsidRDefault="00B82380" w:rsidP="00F61F07">
      <w:pPr>
        <w:ind w:firstLine="567"/>
        <w:jc w:val="both"/>
        <w:rPr>
          <w:sz w:val="28"/>
          <w:szCs w:val="28"/>
          <w:lang w:val="uk-UA"/>
        </w:rPr>
      </w:pPr>
      <w:r w:rsidRPr="00F62F03">
        <w:rPr>
          <w:sz w:val="28"/>
          <w:szCs w:val="28"/>
          <w:lang w:val="uk-UA"/>
        </w:rPr>
        <w:t>Адміністрацією та вихователями закладу ведеться постійна планомірна робота по налагодженню співпраці з кожною сім’єю. Проводяться «Дні відкритих дверей», батьківські збори, індивідуальні консультації.</w:t>
      </w:r>
    </w:p>
    <w:p w:rsidR="00B82380" w:rsidRPr="00F62F03" w:rsidRDefault="00B82380" w:rsidP="00F61F07">
      <w:pPr>
        <w:ind w:firstLine="567"/>
        <w:jc w:val="both"/>
        <w:rPr>
          <w:b/>
          <w:sz w:val="28"/>
          <w:szCs w:val="28"/>
          <w:lang w:val="uk-UA"/>
        </w:rPr>
      </w:pPr>
      <w:r w:rsidRPr="00F62F03">
        <w:rPr>
          <w:sz w:val="28"/>
          <w:szCs w:val="28"/>
          <w:lang w:val="uk-UA"/>
        </w:rPr>
        <w:t xml:space="preserve">На виконання Закону України «Про освіту», адміністрація закладу постійно оприлюднює публічну інформацію на відповідних веб-порталах та на офіційному сайті. Треба також відмітити, що на сайті створено сторінки «Прозорість та інформаційна відкритість закладу» та «Антикорупційна діяльність», на яких користувачі знайдуть інформацію про нормативне забезпечення діяльності закладу освіти, відповідальних осіб та іншу корисну інформацію.  </w:t>
      </w:r>
    </w:p>
    <w:p w:rsidR="00B82380" w:rsidRPr="0007644D" w:rsidRDefault="00B82380" w:rsidP="00F61F07">
      <w:pPr>
        <w:spacing w:before="240"/>
        <w:jc w:val="center"/>
        <w:rPr>
          <w:sz w:val="28"/>
          <w:szCs w:val="28"/>
          <w:lang w:val="uk-UA"/>
        </w:rPr>
      </w:pPr>
      <w:r w:rsidRPr="00F62F03">
        <w:rPr>
          <w:b/>
          <w:bCs/>
          <w:sz w:val="28"/>
          <w:szCs w:val="28"/>
          <w:lang w:val="uk-UA"/>
        </w:rPr>
        <w:t xml:space="preserve">VIIІ. ДИСЦИПЛІНАРНА </w:t>
      </w:r>
      <w:r w:rsidRPr="0007644D">
        <w:rPr>
          <w:b/>
          <w:bCs/>
          <w:sz w:val="28"/>
          <w:szCs w:val="28"/>
          <w:lang w:val="uk-UA"/>
        </w:rPr>
        <w:t>ПРАКТИКА ТА АНАЛІЗ ЗВЕРЕНЕНЬ ГРОМАДЯН З ПИТАНЬ ДІЯЛЬНОСТІ ЗАКЛАДУ ОСВІТИ</w:t>
      </w:r>
    </w:p>
    <w:p w:rsidR="00B82380" w:rsidRPr="0007644D" w:rsidRDefault="00B82380" w:rsidP="00F61F07">
      <w:pPr>
        <w:ind w:firstLine="851"/>
        <w:jc w:val="both"/>
        <w:rPr>
          <w:sz w:val="28"/>
          <w:szCs w:val="28"/>
          <w:lang w:val="uk-UA"/>
        </w:rPr>
      </w:pPr>
      <w:r w:rsidRPr="0007644D">
        <w:rPr>
          <w:sz w:val="28"/>
          <w:szCs w:val="28"/>
          <w:lang w:val="uk-UA"/>
        </w:rPr>
        <w:t xml:space="preserve">Щодо роботи зі зверненнями громадян керівником проведено ряд заходів, а саме: ведуться Журнали обліку особистого прийому громадян, Журнал </w:t>
      </w:r>
      <w:r w:rsidRPr="0007644D">
        <w:rPr>
          <w:sz w:val="28"/>
          <w:szCs w:val="28"/>
          <w:lang w:val="uk-UA"/>
        </w:rPr>
        <w:lastRenderedPageBreak/>
        <w:t>реєстрації пропозицій, заяв і скарг громадян, інформаційні матеріали представлені на сайті  закладу.</w:t>
      </w:r>
    </w:p>
    <w:p w:rsidR="006C3D25" w:rsidRPr="0007644D" w:rsidRDefault="00B82380" w:rsidP="00F61F07">
      <w:pPr>
        <w:ind w:firstLine="567"/>
        <w:jc w:val="both"/>
        <w:rPr>
          <w:sz w:val="28"/>
          <w:szCs w:val="28"/>
          <w:lang w:val="uk-UA"/>
        </w:rPr>
      </w:pPr>
      <w:r w:rsidRPr="0007644D">
        <w:rPr>
          <w:sz w:val="28"/>
          <w:szCs w:val="28"/>
          <w:lang w:val="uk-UA"/>
        </w:rPr>
        <w:t>За минулий 201</w:t>
      </w:r>
      <w:r w:rsidR="0072786A" w:rsidRPr="0007644D">
        <w:rPr>
          <w:sz w:val="28"/>
          <w:szCs w:val="28"/>
          <w:lang w:val="uk-UA"/>
        </w:rPr>
        <w:t>9/2020</w:t>
      </w:r>
      <w:r w:rsidR="006C3D25" w:rsidRPr="0007644D">
        <w:rPr>
          <w:sz w:val="28"/>
          <w:szCs w:val="28"/>
          <w:lang w:val="uk-UA"/>
        </w:rPr>
        <w:t xml:space="preserve"> </w:t>
      </w:r>
      <w:r w:rsidRPr="0007644D">
        <w:rPr>
          <w:sz w:val="28"/>
          <w:szCs w:val="28"/>
          <w:lang w:val="uk-UA"/>
        </w:rPr>
        <w:t>навчальний рік</w:t>
      </w:r>
      <w:r w:rsidR="006C3D25" w:rsidRPr="0007644D">
        <w:rPr>
          <w:sz w:val="28"/>
          <w:szCs w:val="28"/>
          <w:lang w:val="uk-UA"/>
        </w:rPr>
        <w:t xml:space="preserve"> </w:t>
      </w:r>
      <w:r w:rsidR="0072786A" w:rsidRPr="0007644D">
        <w:rPr>
          <w:sz w:val="28"/>
          <w:szCs w:val="28"/>
          <w:lang w:val="uk-UA"/>
        </w:rPr>
        <w:t>142</w:t>
      </w:r>
      <w:r w:rsidR="006C3D25" w:rsidRPr="0007644D">
        <w:rPr>
          <w:sz w:val="28"/>
          <w:szCs w:val="28"/>
          <w:lang w:val="uk-UA"/>
        </w:rPr>
        <w:t xml:space="preserve"> </w:t>
      </w:r>
      <w:r w:rsidRPr="0007644D">
        <w:rPr>
          <w:sz w:val="28"/>
          <w:szCs w:val="28"/>
          <w:lang w:val="uk-UA"/>
        </w:rPr>
        <w:t xml:space="preserve">громадян звернулися в усній формі. За характером основних питань, що порушували громадяни на особистих прийомах були такі: про порядок здійснення електронної реєстрації та зарахування до закладу дошкільної освіти – </w:t>
      </w:r>
      <w:r w:rsidR="0072786A" w:rsidRPr="0007644D">
        <w:rPr>
          <w:sz w:val="28"/>
          <w:szCs w:val="28"/>
          <w:lang w:val="uk-UA"/>
        </w:rPr>
        <w:t xml:space="preserve">94 </w:t>
      </w:r>
      <w:r w:rsidR="00B95BBA" w:rsidRPr="0007644D">
        <w:rPr>
          <w:sz w:val="28"/>
          <w:szCs w:val="28"/>
          <w:lang w:val="uk-UA"/>
        </w:rPr>
        <w:t xml:space="preserve">звернень, що складає  </w:t>
      </w:r>
      <w:r w:rsidR="0072786A" w:rsidRPr="0007644D">
        <w:rPr>
          <w:sz w:val="28"/>
          <w:szCs w:val="28"/>
          <w:lang w:val="uk-UA"/>
        </w:rPr>
        <w:t xml:space="preserve">- </w:t>
      </w:r>
      <w:r w:rsidR="00B95BBA" w:rsidRPr="0007644D">
        <w:rPr>
          <w:sz w:val="28"/>
          <w:szCs w:val="28"/>
          <w:lang w:val="uk-UA"/>
        </w:rPr>
        <w:t>(62</w:t>
      </w:r>
      <w:r w:rsidRPr="0007644D">
        <w:rPr>
          <w:sz w:val="28"/>
          <w:szCs w:val="28"/>
          <w:lang w:val="uk-UA"/>
        </w:rPr>
        <w:t>%</w:t>
      </w:r>
      <w:r w:rsidR="00B95BBA" w:rsidRPr="0007644D">
        <w:rPr>
          <w:sz w:val="28"/>
          <w:szCs w:val="28"/>
          <w:lang w:val="uk-UA"/>
        </w:rPr>
        <w:t>).</w:t>
      </w:r>
      <w:r w:rsidRPr="0007644D">
        <w:rPr>
          <w:sz w:val="28"/>
          <w:szCs w:val="28"/>
          <w:lang w:val="uk-UA"/>
        </w:rPr>
        <w:t xml:space="preserve"> </w:t>
      </w:r>
      <w:r w:rsidR="00B95BBA" w:rsidRPr="0007644D">
        <w:rPr>
          <w:sz w:val="28"/>
          <w:szCs w:val="28"/>
          <w:lang w:val="uk-UA"/>
        </w:rPr>
        <w:t>29 звернень – (20%) консультацій щодо реєстрації ДІСУО або з приводу перереєстрації з інших закладів та  19</w:t>
      </w:r>
      <w:r w:rsidRPr="0007644D">
        <w:rPr>
          <w:sz w:val="28"/>
          <w:szCs w:val="28"/>
          <w:lang w:val="uk-UA"/>
        </w:rPr>
        <w:t xml:space="preserve"> звернен</w:t>
      </w:r>
      <w:r w:rsidR="00B95BBA" w:rsidRPr="0007644D">
        <w:rPr>
          <w:sz w:val="28"/>
          <w:szCs w:val="28"/>
          <w:lang w:val="uk-UA"/>
        </w:rPr>
        <w:t>ь</w:t>
      </w:r>
      <w:r w:rsidRPr="0007644D">
        <w:rPr>
          <w:sz w:val="28"/>
          <w:szCs w:val="28"/>
          <w:lang w:val="uk-UA"/>
        </w:rPr>
        <w:t xml:space="preserve"> (</w:t>
      </w:r>
      <w:r w:rsidR="00796556" w:rsidRPr="0007644D">
        <w:rPr>
          <w:sz w:val="28"/>
          <w:szCs w:val="28"/>
          <w:lang w:val="uk-UA"/>
        </w:rPr>
        <w:t>1</w:t>
      </w:r>
      <w:r w:rsidR="00B95BBA" w:rsidRPr="0007644D">
        <w:rPr>
          <w:sz w:val="28"/>
          <w:szCs w:val="28"/>
          <w:lang w:val="uk-UA"/>
        </w:rPr>
        <w:t>3</w:t>
      </w:r>
      <w:r w:rsidRPr="0007644D">
        <w:rPr>
          <w:sz w:val="28"/>
          <w:szCs w:val="28"/>
          <w:lang w:val="uk-UA"/>
        </w:rPr>
        <w:t>%)</w:t>
      </w:r>
      <w:r w:rsidR="006C3D25" w:rsidRPr="0007644D">
        <w:rPr>
          <w:sz w:val="28"/>
          <w:szCs w:val="28"/>
          <w:lang w:val="uk-UA"/>
        </w:rPr>
        <w:t xml:space="preserve"> щодо прийняття на роботу.</w:t>
      </w:r>
    </w:p>
    <w:p w:rsidR="00B82380" w:rsidRPr="0007644D" w:rsidRDefault="006C3D25" w:rsidP="00F61F07">
      <w:pPr>
        <w:ind w:firstLine="567"/>
        <w:jc w:val="both"/>
        <w:rPr>
          <w:sz w:val="28"/>
          <w:szCs w:val="28"/>
          <w:lang w:val="uk-UA"/>
        </w:rPr>
      </w:pPr>
      <w:r w:rsidRPr="0007644D">
        <w:rPr>
          <w:sz w:val="28"/>
          <w:szCs w:val="28"/>
          <w:lang w:val="uk-UA"/>
        </w:rPr>
        <w:t xml:space="preserve"> Також розглянуто 6</w:t>
      </w:r>
      <w:r w:rsidR="00B82380" w:rsidRPr="0007644D">
        <w:rPr>
          <w:sz w:val="28"/>
          <w:szCs w:val="28"/>
          <w:lang w:val="uk-UA"/>
        </w:rPr>
        <w:t xml:space="preserve"> звернення</w:t>
      </w:r>
      <w:r w:rsidRPr="0007644D">
        <w:rPr>
          <w:sz w:val="28"/>
          <w:szCs w:val="28"/>
          <w:lang w:val="uk-UA"/>
        </w:rPr>
        <w:t xml:space="preserve"> щодо надання</w:t>
      </w:r>
      <w:r w:rsidR="00B82380" w:rsidRPr="0007644D">
        <w:rPr>
          <w:sz w:val="28"/>
          <w:szCs w:val="28"/>
          <w:lang w:val="uk-UA"/>
        </w:rPr>
        <w:t xml:space="preserve"> довід</w:t>
      </w:r>
      <w:r w:rsidRPr="0007644D">
        <w:rPr>
          <w:sz w:val="28"/>
          <w:szCs w:val="28"/>
          <w:lang w:val="uk-UA"/>
        </w:rPr>
        <w:t>о</w:t>
      </w:r>
      <w:r w:rsidR="00B82380" w:rsidRPr="0007644D">
        <w:rPr>
          <w:sz w:val="28"/>
          <w:szCs w:val="28"/>
          <w:lang w:val="uk-UA"/>
        </w:rPr>
        <w:t>к</w:t>
      </w:r>
      <w:r w:rsidRPr="0007644D">
        <w:rPr>
          <w:sz w:val="28"/>
          <w:szCs w:val="28"/>
          <w:lang w:val="uk-UA"/>
        </w:rPr>
        <w:t xml:space="preserve">, щодо відвідування дітьми </w:t>
      </w:r>
      <w:r w:rsidR="00966B3E" w:rsidRPr="0007644D">
        <w:rPr>
          <w:sz w:val="28"/>
          <w:szCs w:val="28"/>
          <w:lang w:val="uk-UA"/>
        </w:rPr>
        <w:t>дошкільного</w:t>
      </w:r>
      <w:r w:rsidRPr="0007644D">
        <w:rPr>
          <w:sz w:val="28"/>
          <w:szCs w:val="28"/>
          <w:lang w:val="uk-UA"/>
        </w:rPr>
        <w:t xml:space="preserve"> закладу</w:t>
      </w:r>
      <w:r w:rsidR="00B82380" w:rsidRPr="0007644D">
        <w:rPr>
          <w:sz w:val="28"/>
          <w:szCs w:val="28"/>
          <w:lang w:val="uk-UA"/>
        </w:rPr>
        <w:t xml:space="preserve">. Всі порушені питання розглянуті, надані відповіді. </w:t>
      </w:r>
    </w:p>
    <w:p w:rsidR="00B82380" w:rsidRPr="0007644D" w:rsidRDefault="00B82380" w:rsidP="00F61F07">
      <w:pPr>
        <w:ind w:firstLine="567"/>
        <w:jc w:val="both"/>
        <w:rPr>
          <w:sz w:val="28"/>
          <w:szCs w:val="28"/>
          <w:lang w:val="uk-UA"/>
        </w:rPr>
      </w:pPr>
      <w:r w:rsidRPr="0007644D">
        <w:rPr>
          <w:sz w:val="28"/>
          <w:szCs w:val="28"/>
          <w:lang w:val="uk-UA"/>
        </w:rPr>
        <w:t>Керівником було проведено індивідуальні бесіди з батьками дітей, яким на 01.09.20</w:t>
      </w:r>
      <w:r w:rsidR="0007644D" w:rsidRPr="0007644D">
        <w:rPr>
          <w:sz w:val="28"/>
          <w:szCs w:val="28"/>
          <w:lang w:val="uk-UA"/>
        </w:rPr>
        <w:t>20</w:t>
      </w:r>
      <w:r w:rsidRPr="0007644D">
        <w:rPr>
          <w:sz w:val="28"/>
          <w:szCs w:val="28"/>
          <w:lang w:val="uk-UA"/>
        </w:rPr>
        <w:t xml:space="preserve"> виповнюються 6 років, але </w:t>
      </w:r>
      <w:r w:rsidR="006C3D25" w:rsidRPr="0007644D">
        <w:rPr>
          <w:sz w:val="28"/>
          <w:szCs w:val="28"/>
          <w:lang w:val="uk-UA"/>
        </w:rPr>
        <w:t>одні</w:t>
      </w:r>
      <w:r w:rsidRPr="0007644D">
        <w:rPr>
          <w:sz w:val="28"/>
          <w:szCs w:val="28"/>
          <w:lang w:val="uk-UA"/>
        </w:rPr>
        <w:t xml:space="preserve"> мають бажання залишитись в закладі у зв’язку із станом здоров’я. </w:t>
      </w:r>
    </w:p>
    <w:p w:rsidR="00B82380" w:rsidRPr="0007644D" w:rsidRDefault="00B82380" w:rsidP="00F61F07">
      <w:pPr>
        <w:ind w:firstLine="567"/>
        <w:jc w:val="both"/>
        <w:rPr>
          <w:sz w:val="28"/>
          <w:szCs w:val="28"/>
          <w:lang w:val="uk-UA"/>
        </w:rPr>
      </w:pPr>
      <w:r w:rsidRPr="0007644D">
        <w:rPr>
          <w:sz w:val="28"/>
          <w:szCs w:val="28"/>
          <w:lang w:val="uk-UA"/>
        </w:rPr>
        <w:t>Таким чином, спільну роботу адміністрації, співробітників закладу, батьків та представників громадськості можна вважати доцільною та продуктивною.</w:t>
      </w:r>
    </w:p>
    <w:p w:rsidR="00B82380" w:rsidRPr="0007644D" w:rsidRDefault="00B82380" w:rsidP="00F61F07">
      <w:pPr>
        <w:tabs>
          <w:tab w:val="left" w:pos="284"/>
        </w:tabs>
        <w:ind w:firstLine="708"/>
        <w:jc w:val="both"/>
        <w:rPr>
          <w:b/>
          <w:sz w:val="28"/>
          <w:szCs w:val="28"/>
          <w:lang w:val="uk-UA"/>
        </w:rPr>
      </w:pPr>
    </w:p>
    <w:p w:rsidR="000C779B" w:rsidRPr="0007644D" w:rsidRDefault="000C779B" w:rsidP="00F61F07">
      <w:pPr>
        <w:tabs>
          <w:tab w:val="left" w:pos="284"/>
        </w:tabs>
        <w:ind w:firstLine="708"/>
        <w:jc w:val="both"/>
        <w:rPr>
          <w:b/>
          <w:sz w:val="28"/>
          <w:szCs w:val="28"/>
          <w:lang w:val="uk-UA"/>
        </w:rPr>
      </w:pPr>
    </w:p>
    <w:p w:rsidR="000C779B" w:rsidRPr="0007644D" w:rsidRDefault="000C779B" w:rsidP="00F61F07">
      <w:pPr>
        <w:tabs>
          <w:tab w:val="left" w:pos="284"/>
        </w:tabs>
        <w:ind w:firstLine="708"/>
        <w:jc w:val="both"/>
        <w:rPr>
          <w:b/>
          <w:sz w:val="28"/>
          <w:szCs w:val="28"/>
          <w:lang w:val="uk-UA"/>
        </w:rPr>
      </w:pPr>
    </w:p>
    <w:p w:rsidR="000C779B" w:rsidRPr="0007644D" w:rsidRDefault="000C779B" w:rsidP="00F61F07">
      <w:pPr>
        <w:tabs>
          <w:tab w:val="left" w:pos="284"/>
        </w:tabs>
        <w:ind w:firstLine="708"/>
        <w:jc w:val="both"/>
        <w:rPr>
          <w:b/>
          <w:sz w:val="28"/>
          <w:szCs w:val="28"/>
          <w:lang w:val="uk-UA"/>
        </w:rPr>
      </w:pPr>
    </w:p>
    <w:p w:rsidR="000C779B" w:rsidRPr="0007644D" w:rsidRDefault="000C779B" w:rsidP="00F61F07">
      <w:pPr>
        <w:tabs>
          <w:tab w:val="left" w:pos="284"/>
        </w:tabs>
        <w:jc w:val="both"/>
        <w:rPr>
          <w:sz w:val="28"/>
          <w:szCs w:val="28"/>
          <w:lang w:val="uk-UA"/>
        </w:rPr>
      </w:pPr>
      <w:r w:rsidRPr="0007644D">
        <w:rPr>
          <w:sz w:val="28"/>
          <w:szCs w:val="28"/>
          <w:lang w:val="uk-UA"/>
        </w:rPr>
        <w:t>Завідувач                                                    Н.О.Шмельова</w:t>
      </w:r>
    </w:p>
    <w:p w:rsidR="000C3C1B" w:rsidRPr="0007644D" w:rsidRDefault="000C3C1B" w:rsidP="00F61F07">
      <w:pPr>
        <w:tabs>
          <w:tab w:val="left" w:pos="284"/>
        </w:tabs>
        <w:jc w:val="both"/>
        <w:rPr>
          <w:color w:val="FF0000"/>
          <w:sz w:val="28"/>
          <w:szCs w:val="28"/>
          <w:lang w:val="uk-UA"/>
        </w:rPr>
      </w:pPr>
    </w:p>
    <w:p w:rsidR="000C3C1B" w:rsidRPr="0007644D" w:rsidRDefault="000C3C1B" w:rsidP="00F61F07">
      <w:pPr>
        <w:tabs>
          <w:tab w:val="left" w:pos="284"/>
        </w:tabs>
        <w:jc w:val="both"/>
        <w:rPr>
          <w:color w:val="FF0000"/>
          <w:sz w:val="28"/>
          <w:szCs w:val="28"/>
          <w:lang w:val="uk-UA"/>
        </w:rPr>
      </w:pPr>
    </w:p>
    <w:p w:rsidR="000C3C1B" w:rsidRPr="0007644D" w:rsidRDefault="000C3C1B" w:rsidP="00F61F07">
      <w:pPr>
        <w:tabs>
          <w:tab w:val="left" w:pos="284"/>
        </w:tabs>
        <w:jc w:val="both"/>
        <w:rPr>
          <w:b/>
          <w:color w:val="FF0000"/>
          <w:sz w:val="28"/>
          <w:szCs w:val="28"/>
          <w:lang w:val="uk-UA"/>
        </w:rPr>
      </w:pPr>
    </w:p>
    <w:p w:rsidR="000C3C1B" w:rsidRPr="0007644D" w:rsidRDefault="000C3C1B" w:rsidP="00F61F07">
      <w:pPr>
        <w:tabs>
          <w:tab w:val="left" w:pos="284"/>
        </w:tabs>
        <w:jc w:val="both"/>
        <w:rPr>
          <w:b/>
          <w:color w:val="FF0000"/>
          <w:sz w:val="28"/>
          <w:szCs w:val="28"/>
          <w:lang w:val="uk-UA"/>
        </w:rPr>
      </w:pPr>
    </w:p>
    <w:p w:rsidR="000C3C1B" w:rsidRPr="0007644D" w:rsidRDefault="000C3C1B" w:rsidP="00F61F07">
      <w:pPr>
        <w:tabs>
          <w:tab w:val="left" w:pos="284"/>
        </w:tabs>
        <w:jc w:val="both"/>
        <w:rPr>
          <w:b/>
          <w:color w:val="FF0000"/>
          <w:sz w:val="28"/>
          <w:szCs w:val="28"/>
          <w:lang w:val="uk-UA"/>
        </w:rPr>
      </w:pPr>
    </w:p>
    <w:p w:rsidR="000C3C1B" w:rsidRPr="0007644D" w:rsidRDefault="000C3C1B" w:rsidP="00F61F07">
      <w:pPr>
        <w:tabs>
          <w:tab w:val="left" w:pos="284"/>
        </w:tabs>
        <w:jc w:val="both"/>
        <w:rPr>
          <w:b/>
          <w:color w:val="FF0000"/>
          <w:sz w:val="28"/>
          <w:szCs w:val="28"/>
          <w:lang w:val="uk-UA"/>
        </w:rPr>
      </w:pPr>
    </w:p>
    <w:p w:rsidR="000C3C1B" w:rsidRPr="0007644D" w:rsidRDefault="000C3C1B" w:rsidP="00F61F07">
      <w:pPr>
        <w:tabs>
          <w:tab w:val="left" w:pos="284"/>
        </w:tabs>
        <w:jc w:val="both"/>
        <w:rPr>
          <w:b/>
          <w:color w:val="FF0000"/>
          <w:sz w:val="28"/>
          <w:szCs w:val="28"/>
          <w:lang w:val="uk-UA"/>
        </w:rPr>
      </w:pPr>
    </w:p>
    <w:p w:rsidR="000C3C1B" w:rsidRPr="0007644D" w:rsidRDefault="000C3C1B" w:rsidP="00F61F07">
      <w:pPr>
        <w:tabs>
          <w:tab w:val="left" w:pos="284"/>
        </w:tabs>
        <w:jc w:val="both"/>
        <w:rPr>
          <w:b/>
          <w:color w:val="FF0000"/>
          <w:sz w:val="28"/>
          <w:szCs w:val="28"/>
          <w:lang w:val="uk-UA"/>
        </w:rPr>
      </w:pPr>
    </w:p>
    <w:p w:rsidR="000C3C1B" w:rsidRPr="0007644D" w:rsidRDefault="000C3C1B" w:rsidP="00F61F07">
      <w:pPr>
        <w:tabs>
          <w:tab w:val="left" w:pos="284"/>
        </w:tabs>
        <w:jc w:val="both"/>
        <w:rPr>
          <w:b/>
          <w:color w:val="FF0000"/>
          <w:sz w:val="28"/>
          <w:szCs w:val="28"/>
          <w:lang w:val="uk-UA"/>
        </w:rPr>
      </w:pPr>
    </w:p>
    <w:p w:rsidR="000C3C1B" w:rsidRPr="0007644D" w:rsidRDefault="000C3C1B" w:rsidP="00F61F07">
      <w:pPr>
        <w:tabs>
          <w:tab w:val="left" w:pos="284"/>
        </w:tabs>
        <w:jc w:val="both"/>
        <w:rPr>
          <w:b/>
          <w:color w:val="FF0000"/>
          <w:sz w:val="28"/>
          <w:szCs w:val="28"/>
          <w:lang w:val="uk-UA"/>
        </w:rPr>
      </w:pPr>
    </w:p>
    <w:p w:rsidR="000C3C1B" w:rsidRPr="0007644D" w:rsidRDefault="000C3C1B" w:rsidP="00F61F07">
      <w:pPr>
        <w:tabs>
          <w:tab w:val="left" w:pos="284"/>
        </w:tabs>
        <w:jc w:val="both"/>
        <w:rPr>
          <w:b/>
          <w:color w:val="FF0000"/>
          <w:sz w:val="28"/>
          <w:szCs w:val="28"/>
          <w:lang w:val="uk-UA"/>
        </w:rPr>
      </w:pPr>
    </w:p>
    <w:p w:rsidR="00605CBB" w:rsidRPr="0007644D" w:rsidRDefault="00605CBB" w:rsidP="00F61F07">
      <w:pPr>
        <w:jc w:val="right"/>
        <w:rPr>
          <w:color w:val="FF0000"/>
          <w:lang w:val="uk-UA"/>
        </w:rPr>
      </w:pPr>
    </w:p>
    <w:p w:rsidR="00605CBB" w:rsidRPr="0007644D" w:rsidRDefault="00605CBB" w:rsidP="00F61F07">
      <w:pPr>
        <w:jc w:val="right"/>
        <w:rPr>
          <w:color w:val="FF0000"/>
          <w:lang w:val="uk-UA"/>
        </w:rPr>
      </w:pPr>
    </w:p>
    <w:p w:rsidR="00605CBB" w:rsidRPr="0007644D" w:rsidRDefault="00605CBB" w:rsidP="00F61F07">
      <w:pPr>
        <w:jc w:val="right"/>
        <w:rPr>
          <w:color w:val="FF0000"/>
          <w:lang w:val="uk-UA"/>
        </w:rPr>
      </w:pPr>
    </w:p>
    <w:p w:rsidR="00605CBB" w:rsidRPr="0007644D" w:rsidRDefault="00605CBB" w:rsidP="00F61F07">
      <w:pPr>
        <w:jc w:val="right"/>
        <w:rPr>
          <w:color w:val="FF0000"/>
          <w:lang w:val="uk-UA"/>
        </w:rPr>
      </w:pPr>
    </w:p>
    <w:p w:rsidR="00605CBB" w:rsidRPr="0007644D" w:rsidRDefault="00605CBB" w:rsidP="00F61F07">
      <w:pPr>
        <w:jc w:val="right"/>
        <w:rPr>
          <w:color w:val="FF0000"/>
          <w:lang w:val="uk-UA"/>
        </w:rPr>
      </w:pPr>
    </w:p>
    <w:p w:rsidR="00605CBB" w:rsidRPr="0007644D" w:rsidRDefault="00605CBB" w:rsidP="00F61F07">
      <w:pPr>
        <w:rPr>
          <w:color w:val="FF0000"/>
          <w:lang w:val="uk-UA"/>
        </w:rPr>
      </w:pPr>
    </w:p>
    <w:sectPr w:rsidR="00605CBB" w:rsidRPr="0007644D" w:rsidSect="00662C2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8D9" w:rsidRDefault="002478D9" w:rsidP="000C779B">
      <w:r>
        <w:separator/>
      </w:r>
    </w:p>
  </w:endnote>
  <w:endnote w:type="continuationSeparator" w:id="0">
    <w:p w:rsidR="002478D9" w:rsidRDefault="002478D9" w:rsidP="000C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variable"/>
  </w:font>
  <w:font w:name="OpenSymbol">
    <w:charset w:val="00"/>
    <w:family w:val="auto"/>
    <w:pitch w:val="variable"/>
    <w:sig w:usb0="800000AF" w:usb1="1001ECEA"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8D9" w:rsidRDefault="002478D9" w:rsidP="000C779B">
      <w:r>
        <w:separator/>
      </w:r>
    </w:p>
  </w:footnote>
  <w:footnote w:type="continuationSeparator" w:id="0">
    <w:p w:rsidR="002478D9" w:rsidRDefault="002478D9" w:rsidP="000C77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2" w15:restartNumberingAfterBreak="0">
    <w:nsid w:val="00000004"/>
    <w:multiLevelType w:val="multilevel"/>
    <w:tmpl w:val="00000004"/>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8"/>
    <w:multiLevelType w:val="multilevel"/>
    <w:tmpl w:val="00000008"/>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Times New Roman" w:hAnsi="Times New Roman"/>
      </w:rPr>
    </w:lvl>
  </w:abstractNum>
  <w:abstractNum w:abstractNumId="6" w15:restartNumberingAfterBreak="0">
    <w:nsid w:val="00000016"/>
    <w:multiLevelType w:val="singleLevel"/>
    <w:tmpl w:val="00000016"/>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7"/>
    <w:multiLevelType w:val="singleLevel"/>
    <w:tmpl w:val="00000017"/>
    <w:name w:val="WW8Num2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18"/>
    <w:multiLevelType w:val="multilevel"/>
    <w:tmpl w:val="00000018"/>
    <w:name w:val="WW8Num28"/>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1A"/>
    <w:multiLevelType w:val="singleLevel"/>
    <w:tmpl w:val="0000001A"/>
    <w:name w:val="WW8Num3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1B"/>
    <w:multiLevelType w:val="singleLevel"/>
    <w:tmpl w:val="0000001B"/>
    <w:name w:val="WW8Num32"/>
    <w:lvl w:ilvl="0">
      <w:start w:val="1"/>
      <w:numFmt w:val="bullet"/>
      <w:lvlText w:val=""/>
      <w:lvlJc w:val="left"/>
      <w:pPr>
        <w:tabs>
          <w:tab w:val="num" w:pos="852"/>
        </w:tabs>
        <w:ind w:left="852" w:hanging="360"/>
      </w:pPr>
      <w:rPr>
        <w:rFonts w:ascii="Symbol" w:hAnsi="Symbol"/>
      </w:rPr>
    </w:lvl>
  </w:abstractNum>
  <w:abstractNum w:abstractNumId="11" w15:restartNumberingAfterBreak="0">
    <w:nsid w:val="04AB3458"/>
    <w:multiLevelType w:val="hybridMultilevel"/>
    <w:tmpl w:val="09322996"/>
    <w:lvl w:ilvl="0" w:tplc="AF3AE8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89289E"/>
    <w:multiLevelType w:val="hybridMultilevel"/>
    <w:tmpl w:val="97564062"/>
    <w:lvl w:ilvl="0" w:tplc="1E2E1CFE">
      <w:start w:val="1"/>
      <w:numFmt w:val="decimal"/>
      <w:lvlText w:val="%1."/>
      <w:lvlJc w:val="left"/>
      <w:pPr>
        <w:ind w:left="1110" w:hanging="40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15:restartNumberingAfterBreak="0">
    <w:nsid w:val="0CFC4719"/>
    <w:multiLevelType w:val="hybridMultilevel"/>
    <w:tmpl w:val="BE124BCA"/>
    <w:lvl w:ilvl="0" w:tplc="7BA6012A">
      <w:start w:val="5"/>
      <w:numFmt w:val="bullet"/>
      <w:lvlText w:val="-"/>
      <w:lvlJc w:val="left"/>
      <w:pPr>
        <w:tabs>
          <w:tab w:val="num" w:pos="600"/>
        </w:tabs>
        <w:ind w:left="600" w:hanging="360"/>
      </w:pPr>
      <w:rPr>
        <w:rFonts w:ascii="Times New Roman" w:eastAsia="Times New Roman" w:hAnsi="Times New Roman" w:cs="Times New Roman" w:hint="default"/>
      </w:rPr>
    </w:lvl>
    <w:lvl w:ilvl="1" w:tplc="F12265B6" w:tentative="1">
      <w:start w:val="1"/>
      <w:numFmt w:val="bullet"/>
      <w:lvlText w:val="o"/>
      <w:lvlJc w:val="left"/>
      <w:pPr>
        <w:tabs>
          <w:tab w:val="num" w:pos="1440"/>
        </w:tabs>
        <w:ind w:left="1440" w:hanging="360"/>
      </w:pPr>
      <w:rPr>
        <w:rFonts w:ascii="Courier New" w:hAnsi="Courier New" w:cs="Courier New" w:hint="default"/>
      </w:rPr>
    </w:lvl>
    <w:lvl w:ilvl="2" w:tplc="91C8252A" w:tentative="1">
      <w:start w:val="1"/>
      <w:numFmt w:val="bullet"/>
      <w:lvlText w:val=""/>
      <w:lvlJc w:val="left"/>
      <w:pPr>
        <w:tabs>
          <w:tab w:val="num" w:pos="2160"/>
        </w:tabs>
        <w:ind w:left="2160" w:hanging="360"/>
      </w:pPr>
      <w:rPr>
        <w:rFonts w:ascii="Wingdings" w:hAnsi="Wingdings" w:hint="default"/>
      </w:rPr>
    </w:lvl>
    <w:lvl w:ilvl="3" w:tplc="280CA3A0" w:tentative="1">
      <w:start w:val="1"/>
      <w:numFmt w:val="bullet"/>
      <w:lvlText w:val=""/>
      <w:lvlJc w:val="left"/>
      <w:pPr>
        <w:tabs>
          <w:tab w:val="num" w:pos="2880"/>
        </w:tabs>
        <w:ind w:left="2880" w:hanging="360"/>
      </w:pPr>
      <w:rPr>
        <w:rFonts w:ascii="Symbol" w:hAnsi="Symbol" w:hint="default"/>
      </w:rPr>
    </w:lvl>
    <w:lvl w:ilvl="4" w:tplc="DAD2634E" w:tentative="1">
      <w:start w:val="1"/>
      <w:numFmt w:val="bullet"/>
      <w:lvlText w:val="o"/>
      <w:lvlJc w:val="left"/>
      <w:pPr>
        <w:tabs>
          <w:tab w:val="num" w:pos="3600"/>
        </w:tabs>
        <w:ind w:left="3600" w:hanging="360"/>
      </w:pPr>
      <w:rPr>
        <w:rFonts w:ascii="Courier New" w:hAnsi="Courier New" w:cs="Courier New" w:hint="default"/>
      </w:rPr>
    </w:lvl>
    <w:lvl w:ilvl="5" w:tplc="3124BCAA" w:tentative="1">
      <w:start w:val="1"/>
      <w:numFmt w:val="bullet"/>
      <w:lvlText w:val=""/>
      <w:lvlJc w:val="left"/>
      <w:pPr>
        <w:tabs>
          <w:tab w:val="num" w:pos="4320"/>
        </w:tabs>
        <w:ind w:left="4320" w:hanging="360"/>
      </w:pPr>
      <w:rPr>
        <w:rFonts w:ascii="Wingdings" w:hAnsi="Wingdings" w:hint="default"/>
      </w:rPr>
    </w:lvl>
    <w:lvl w:ilvl="6" w:tplc="67244C14" w:tentative="1">
      <w:start w:val="1"/>
      <w:numFmt w:val="bullet"/>
      <w:lvlText w:val=""/>
      <w:lvlJc w:val="left"/>
      <w:pPr>
        <w:tabs>
          <w:tab w:val="num" w:pos="5040"/>
        </w:tabs>
        <w:ind w:left="5040" w:hanging="360"/>
      </w:pPr>
      <w:rPr>
        <w:rFonts w:ascii="Symbol" w:hAnsi="Symbol" w:hint="default"/>
      </w:rPr>
    </w:lvl>
    <w:lvl w:ilvl="7" w:tplc="F1CA90E8" w:tentative="1">
      <w:start w:val="1"/>
      <w:numFmt w:val="bullet"/>
      <w:lvlText w:val="o"/>
      <w:lvlJc w:val="left"/>
      <w:pPr>
        <w:tabs>
          <w:tab w:val="num" w:pos="5760"/>
        </w:tabs>
        <w:ind w:left="5760" w:hanging="360"/>
      </w:pPr>
      <w:rPr>
        <w:rFonts w:ascii="Courier New" w:hAnsi="Courier New" w:cs="Courier New" w:hint="default"/>
      </w:rPr>
    </w:lvl>
    <w:lvl w:ilvl="8" w:tplc="A3A0D2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254C6F"/>
    <w:multiLevelType w:val="hybridMultilevel"/>
    <w:tmpl w:val="EB281DAC"/>
    <w:lvl w:ilvl="0" w:tplc="2D88FF1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9271C1"/>
    <w:multiLevelType w:val="hybridMultilevel"/>
    <w:tmpl w:val="A896F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541141"/>
    <w:multiLevelType w:val="hybridMultilevel"/>
    <w:tmpl w:val="7040ACDC"/>
    <w:lvl w:ilvl="0" w:tplc="506CB564">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7" w15:restartNumberingAfterBreak="0">
    <w:nsid w:val="42476BDD"/>
    <w:multiLevelType w:val="hybridMultilevel"/>
    <w:tmpl w:val="E1E22FC2"/>
    <w:lvl w:ilvl="0" w:tplc="2F0C2E0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2B557E3"/>
    <w:multiLevelType w:val="hybridMultilevel"/>
    <w:tmpl w:val="631ED9A6"/>
    <w:lvl w:ilvl="0" w:tplc="16E818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F6674"/>
    <w:multiLevelType w:val="hybridMultilevel"/>
    <w:tmpl w:val="40C2A7C0"/>
    <w:lvl w:ilvl="0" w:tplc="BC10204A">
      <w:start w:val="1"/>
      <w:numFmt w:val="decimal"/>
      <w:lvlText w:val="%1."/>
      <w:lvlJc w:val="left"/>
      <w:pPr>
        <w:tabs>
          <w:tab w:val="num" w:pos="495"/>
        </w:tabs>
        <w:ind w:left="495" w:hanging="495"/>
      </w:pPr>
      <w:rPr>
        <w:rFonts w:hint="default"/>
        <w:b w:val="0"/>
      </w:rPr>
    </w:lvl>
    <w:lvl w:ilvl="1" w:tplc="E228B2EE">
      <w:start w:val="9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4865551"/>
    <w:multiLevelType w:val="hybridMultilevel"/>
    <w:tmpl w:val="55143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5461507"/>
    <w:multiLevelType w:val="hybridMultilevel"/>
    <w:tmpl w:val="BD4EF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6AB2259"/>
    <w:multiLevelType w:val="hybridMultilevel"/>
    <w:tmpl w:val="E3F85680"/>
    <w:lvl w:ilvl="0" w:tplc="37AE9FC6">
      <w:start w:val="1"/>
      <w:numFmt w:val="bullet"/>
      <w:lvlText w:val=""/>
      <w:lvlJc w:val="left"/>
      <w:pPr>
        <w:tabs>
          <w:tab w:val="num" w:pos="720"/>
        </w:tabs>
        <w:ind w:left="720" w:hanging="360"/>
      </w:pPr>
      <w:rPr>
        <w:rFonts w:ascii="Symbol" w:hAnsi="Symbol" w:hint="default"/>
      </w:rPr>
    </w:lvl>
    <w:lvl w:ilvl="1" w:tplc="0680B496" w:tentative="1">
      <w:start w:val="1"/>
      <w:numFmt w:val="bullet"/>
      <w:lvlText w:val="o"/>
      <w:lvlJc w:val="left"/>
      <w:pPr>
        <w:tabs>
          <w:tab w:val="num" w:pos="1440"/>
        </w:tabs>
        <w:ind w:left="1440" w:hanging="360"/>
      </w:pPr>
      <w:rPr>
        <w:rFonts w:ascii="Courier New" w:hAnsi="Courier New" w:cs="Courier New" w:hint="default"/>
      </w:rPr>
    </w:lvl>
    <w:lvl w:ilvl="2" w:tplc="7118FE84" w:tentative="1">
      <w:start w:val="1"/>
      <w:numFmt w:val="bullet"/>
      <w:lvlText w:val=""/>
      <w:lvlJc w:val="left"/>
      <w:pPr>
        <w:tabs>
          <w:tab w:val="num" w:pos="2160"/>
        </w:tabs>
        <w:ind w:left="2160" w:hanging="360"/>
      </w:pPr>
      <w:rPr>
        <w:rFonts w:ascii="Wingdings" w:hAnsi="Wingdings" w:hint="default"/>
      </w:rPr>
    </w:lvl>
    <w:lvl w:ilvl="3" w:tplc="CB46AFF6" w:tentative="1">
      <w:start w:val="1"/>
      <w:numFmt w:val="bullet"/>
      <w:lvlText w:val=""/>
      <w:lvlJc w:val="left"/>
      <w:pPr>
        <w:tabs>
          <w:tab w:val="num" w:pos="2880"/>
        </w:tabs>
        <w:ind w:left="2880" w:hanging="360"/>
      </w:pPr>
      <w:rPr>
        <w:rFonts w:ascii="Symbol" w:hAnsi="Symbol" w:hint="default"/>
      </w:rPr>
    </w:lvl>
    <w:lvl w:ilvl="4" w:tplc="02DCEA92" w:tentative="1">
      <w:start w:val="1"/>
      <w:numFmt w:val="bullet"/>
      <w:lvlText w:val="o"/>
      <w:lvlJc w:val="left"/>
      <w:pPr>
        <w:tabs>
          <w:tab w:val="num" w:pos="3600"/>
        </w:tabs>
        <w:ind w:left="3600" w:hanging="360"/>
      </w:pPr>
      <w:rPr>
        <w:rFonts w:ascii="Courier New" w:hAnsi="Courier New" w:cs="Courier New" w:hint="default"/>
      </w:rPr>
    </w:lvl>
    <w:lvl w:ilvl="5" w:tplc="90CEB160" w:tentative="1">
      <w:start w:val="1"/>
      <w:numFmt w:val="bullet"/>
      <w:lvlText w:val=""/>
      <w:lvlJc w:val="left"/>
      <w:pPr>
        <w:tabs>
          <w:tab w:val="num" w:pos="4320"/>
        </w:tabs>
        <w:ind w:left="4320" w:hanging="360"/>
      </w:pPr>
      <w:rPr>
        <w:rFonts w:ascii="Wingdings" w:hAnsi="Wingdings" w:hint="default"/>
      </w:rPr>
    </w:lvl>
    <w:lvl w:ilvl="6" w:tplc="4558A382" w:tentative="1">
      <w:start w:val="1"/>
      <w:numFmt w:val="bullet"/>
      <w:lvlText w:val=""/>
      <w:lvlJc w:val="left"/>
      <w:pPr>
        <w:tabs>
          <w:tab w:val="num" w:pos="5040"/>
        </w:tabs>
        <w:ind w:left="5040" w:hanging="360"/>
      </w:pPr>
      <w:rPr>
        <w:rFonts w:ascii="Symbol" w:hAnsi="Symbol" w:hint="default"/>
      </w:rPr>
    </w:lvl>
    <w:lvl w:ilvl="7" w:tplc="493E5024" w:tentative="1">
      <w:start w:val="1"/>
      <w:numFmt w:val="bullet"/>
      <w:lvlText w:val="o"/>
      <w:lvlJc w:val="left"/>
      <w:pPr>
        <w:tabs>
          <w:tab w:val="num" w:pos="5760"/>
        </w:tabs>
        <w:ind w:left="5760" w:hanging="360"/>
      </w:pPr>
      <w:rPr>
        <w:rFonts w:ascii="Courier New" w:hAnsi="Courier New" w:cs="Courier New" w:hint="default"/>
      </w:rPr>
    </w:lvl>
    <w:lvl w:ilvl="8" w:tplc="D868CE2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C663D5"/>
    <w:multiLevelType w:val="hybridMultilevel"/>
    <w:tmpl w:val="B3961F2A"/>
    <w:lvl w:ilvl="0" w:tplc="E130A5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616D0A"/>
    <w:multiLevelType w:val="multilevel"/>
    <w:tmpl w:val="BA54CAC0"/>
    <w:styleLink w:val="WW8Num1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681A074C"/>
    <w:multiLevelType w:val="hybridMultilevel"/>
    <w:tmpl w:val="F77279B2"/>
    <w:lvl w:ilvl="0" w:tplc="D28E49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843A1B"/>
    <w:multiLevelType w:val="hybridMultilevel"/>
    <w:tmpl w:val="C3C623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72AD1588"/>
    <w:multiLevelType w:val="hybridMultilevel"/>
    <w:tmpl w:val="482AE5A2"/>
    <w:lvl w:ilvl="0" w:tplc="04190005">
      <w:start w:val="1"/>
      <w:numFmt w:val="bullet"/>
      <w:lvlText w:val="•"/>
      <w:lvlJc w:val="left"/>
      <w:pPr>
        <w:tabs>
          <w:tab w:val="num" w:pos="720"/>
        </w:tabs>
        <w:ind w:left="720" w:hanging="360"/>
      </w:pPr>
      <w:rPr>
        <w:rFonts w:ascii="Georgia" w:hAnsi="Georgia" w:hint="default"/>
      </w:rPr>
    </w:lvl>
    <w:lvl w:ilvl="1" w:tplc="04190003">
      <w:start w:val="1"/>
      <w:numFmt w:val="bullet"/>
      <w:lvlText w:val="•"/>
      <w:lvlJc w:val="left"/>
      <w:pPr>
        <w:tabs>
          <w:tab w:val="num" w:pos="1440"/>
        </w:tabs>
        <w:ind w:left="1440" w:hanging="360"/>
      </w:pPr>
      <w:rPr>
        <w:rFonts w:ascii="Georgia" w:hAnsi="Georgia" w:hint="default"/>
      </w:rPr>
    </w:lvl>
    <w:lvl w:ilvl="2" w:tplc="04190005">
      <w:start w:val="1"/>
      <w:numFmt w:val="bullet"/>
      <w:lvlText w:val="•"/>
      <w:lvlJc w:val="left"/>
      <w:pPr>
        <w:tabs>
          <w:tab w:val="num" w:pos="2160"/>
        </w:tabs>
        <w:ind w:left="2160" w:hanging="360"/>
      </w:pPr>
      <w:rPr>
        <w:rFonts w:ascii="Georgia" w:hAnsi="Georgia" w:hint="default"/>
      </w:rPr>
    </w:lvl>
    <w:lvl w:ilvl="3" w:tplc="04190001">
      <w:start w:val="1"/>
      <w:numFmt w:val="bullet"/>
      <w:lvlText w:val="•"/>
      <w:lvlJc w:val="left"/>
      <w:pPr>
        <w:tabs>
          <w:tab w:val="num" w:pos="2880"/>
        </w:tabs>
        <w:ind w:left="2880" w:hanging="360"/>
      </w:pPr>
      <w:rPr>
        <w:rFonts w:ascii="Georgia" w:hAnsi="Georgia" w:hint="default"/>
      </w:rPr>
    </w:lvl>
    <w:lvl w:ilvl="4" w:tplc="04190003">
      <w:start w:val="1"/>
      <w:numFmt w:val="bullet"/>
      <w:lvlText w:val="•"/>
      <w:lvlJc w:val="left"/>
      <w:pPr>
        <w:tabs>
          <w:tab w:val="num" w:pos="3600"/>
        </w:tabs>
        <w:ind w:left="3600" w:hanging="360"/>
      </w:pPr>
      <w:rPr>
        <w:rFonts w:ascii="Georgia" w:hAnsi="Georgia" w:hint="default"/>
      </w:rPr>
    </w:lvl>
    <w:lvl w:ilvl="5" w:tplc="04190005">
      <w:start w:val="1"/>
      <w:numFmt w:val="bullet"/>
      <w:lvlText w:val="•"/>
      <w:lvlJc w:val="left"/>
      <w:pPr>
        <w:tabs>
          <w:tab w:val="num" w:pos="4320"/>
        </w:tabs>
        <w:ind w:left="4320" w:hanging="360"/>
      </w:pPr>
      <w:rPr>
        <w:rFonts w:ascii="Georgia" w:hAnsi="Georgia" w:hint="default"/>
      </w:rPr>
    </w:lvl>
    <w:lvl w:ilvl="6" w:tplc="04190001">
      <w:start w:val="1"/>
      <w:numFmt w:val="bullet"/>
      <w:lvlText w:val="•"/>
      <w:lvlJc w:val="left"/>
      <w:pPr>
        <w:tabs>
          <w:tab w:val="num" w:pos="5040"/>
        </w:tabs>
        <w:ind w:left="5040" w:hanging="360"/>
      </w:pPr>
      <w:rPr>
        <w:rFonts w:ascii="Georgia" w:hAnsi="Georgia" w:hint="default"/>
      </w:rPr>
    </w:lvl>
    <w:lvl w:ilvl="7" w:tplc="04190003">
      <w:start w:val="1"/>
      <w:numFmt w:val="bullet"/>
      <w:lvlText w:val="•"/>
      <w:lvlJc w:val="left"/>
      <w:pPr>
        <w:tabs>
          <w:tab w:val="num" w:pos="5760"/>
        </w:tabs>
        <w:ind w:left="5760" w:hanging="360"/>
      </w:pPr>
      <w:rPr>
        <w:rFonts w:ascii="Georgia" w:hAnsi="Georgia" w:hint="default"/>
      </w:rPr>
    </w:lvl>
    <w:lvl w:ilvl="8" w:tplc="04190005">
      <w:start w:val="1"/>
      <w:numFmt w:val="bullet"/>
      <w:lvlText w:val="•"/>
      <w:lvlJc w:val="left"/>
      <w:pPr>
        <w:tabs>
          <w:tab w:val="num" w:pos="6480"/>
        </w:tabs>
        <w:ind w:left="6480" w:hanging="360"/>
      </w:pPr>
      <w:rPr>
        <w:rFonts w:ascii="Georgia" w:hAnsi="Georgia" w:hint="default"/>
      </w:rPr>
    </w:lvl>
  </w:abstractNum>
  <w:num w:numId="1">
    <w:abstractNumId w:val="22"/>
  </w:num>
  <w:num w:numId="2">
    <w:abstractNumId w:val="14"/>
  </w:num>
  <w:num w:numId="3">
    <w:abstractNumId w:val="13"/>
  </w:num>
  <w:num w:numId="4">
    <w:abstractNumId w:val="24"/>
  </w:num>
  <w:num w:numId="5">
    <w:abstractNumId w:val="26"/>
  </w:num>
  <w:num w:numId="6">
    <w:abstractNumId w:val="16"/>
  </w:num>
  <w:num w:numId="7">
    <w:abstractNumId w:val="8"/>
  </w:num>
  <w:num w:numId="8">
    <w:abstractNumId w:val="20"/>
  </w:num>
  <w:num w:numId="9">
    <w:abstractNumId w:val="18"/>
  </w:num>
  <w:num w:numId="10">
    <w:abstractNumId w:val="23"/>
  </w:num>
  <w:num w:numId="11">
    <w:abstractNumId w:val="25"/>
  </w:num>
  <w:num w:numId="12">
    <w:abstractNumId w:val="15"/>
  </w:num>
  <w:num w:numId="13">
    <w:abstractNumId w:val="21"/>
  </w:num>
  <w:num w:numId="14">
    <w:abstractNumId w:val="27"/>
  </w:num>
  <w:num w:numId="1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4"/>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5B"/>
    <w:rsid w:val="00003CDB"/>
    <w:rsid w:val="000336CC"/>
    <w:rsid w:val="000748D1"/>
    <w:rsid w:val="0007644D"/>
    <w:rsid w:val="000C3C1B"/>
    <w:rsid w:val="000C779B"/>
    <w:rsid w:val="000D6735"/>
    <w:rsid w:val="000F5293"/>
    <w:rsid w:val="001010C7"/>
    <w:rsid w:val="001C29DB"/>
    <w:rsid w:val="001D4329"/>
    <w:rsid w:val="00244AE2"/>
    <w:rsid w:val="002478D9"/>
    <w:rsid w:val="00274BD1"/>
    <w:rsid w:val="00291013"/>
    <w:rsid w:val="002A213E"/>
    <w:rsid w:val="00301BAC"/>
    <w:rsid w:val="00340A52"/>
    <w:rsid w:val="003A2984"/>
    <w:rsid w:val="003C465D"/>
    <w:rsid w:val="004748DF"/>
    <w:rsid w:val="0048553D"/>
    <w:rsid w:val="00495AD3"/>
    <w:rsid w:val="00497E0D"/>
    <w:rsid w:val="004D2265"/>
    <w:rsid w:val="004D78E0"/>
    <w:rsid w:val="00525888"/>
    <w:rsid w:val="00556406"/>
    <w:rsid w:val="005927F8"/>
    <w:rsid w:val="00595A7B"/>
    <w:rsid w:val="005C3F6C"/>
    <w:rsid w:val="005E506F"/>
    <w:rsid w:val="00605CBB"/>
    <w:rsid w:val="0062776D"/>
    <w:rsid w:val="00634261"/>
    <w:rsid w:val="00662C23"/>
    <w:rsid w:val="00665B7D"/>
    <w:rsid w:val="0069500A"/>
    <w:rsid w:val="00695F58"/>
    <w:rsid w:val="006B4EBB"/>
    <w:rsid w:val="006C3D25"/>
    <w:rsid w:val="006F01B0"/>
    <w:rsid w:val="006F3081"/>
    <w:rsid w:val="0072786A"/>
    <w:rsid w:val="00733111"/>
    <w:rsid w:val="00734236"/>
    <w:rsid w:val="00784A14"/>
    <w:rsid w:val="007943DA"/>
    <w:rsid w:val="00796556"/>
    <w:rsid w:val="007B1E1E"/>
    <w:rsid w:val="007B581D"/>
    <w:rsid w:val="00831AE0"/>
    <w:rsid w:val="00844EDE"/>
    <w:rsid w:val="00855AFB"/>
    <w:rsid w:val="008570FC"/>
    <w:rsid w:val="00873219"/>
    <w:rsid w:val="0088229B"/>
    <w:rsid w:val="00883BAB"/>
    <w:rsid w:val="008968FB"/>
    <w:rsid w:val="008F4AF6"/>
    <w:rsid w:val="00916B96"/>
    <w:rsid w:val="00916D13"/>
    <w:rsid w:val="00917D83"/>
    <w:rsid w:val="009211F2"/>
    <w:rsid w:val="009543FA"/>
    <w:rsid w:val="00960103"/>
    <w:rsid w:val="00966B3E"/>
    <w:rsid w:val="009A0D29"/>
    <w:rsid w:val="009E3E1C"/>
    <w:rsid w:val="009F6F13"/>
    <w:rsid w:val="00A1556D"/>
    <w:rsid w:val="00A36A91"/>
    <w:rsid w:val="00A77DE1"/>
    <w:rsid w:val="00AC4747"/>
    <w:rsid w:val="00B015ED"/>
    <w:rsid w:val="00B24ECA"/>
    <w:rsid w:val="00B261BA"/>
    <w:rsid w:val="00B56744"/>
    <w:rsid w:val="00B82380"/>
    <w:rsid w:val="00B95BBA"/>
    <w:rsid w:val="00BC0E71"/>
    <w:rsid w:val="00BE03D8"/>
    <w:rsid w:val="00BF028E"/>
    <w:rsid w:val="00C5460D"/>
    <w:rsid w:val="00C626AB"/>
    <w:rsid w:val="00CE36F7"/>
    <w:rsid w:val="00D52319"/>
    <w:rsid w:val="00D822BB"/>
    <w:rsid w:val="00DA7386"/>
    <w:rsid w:val="00DD0F9D"/>
    <w:rsid w:val="00E7035B"/>
    <w:rsid w:val="00E82EC9"/>
    <w:rsid w:val="00E92BAE"/>
    <w:rsid w:val="00EE1909"/>
    <w:rsid w:val="00F61F07"/>
    <w:rsid w:val="00F62F03"/>
    <w:rsid w:val="00F7603C"/>
    <w:rsid w:val="00FA3D6D"/>
    <w:rsid w:val="00FB5A7A"/>
    <w:rsid w:val="00FD51E6"/>
    <w:rsid w:val="00FE32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B59E8A"/>
  <w15:docId w15:val="{8BBCBCD2-597E-4B2D-AB4F-C763D6DA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35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968FB"/>
    <w:pPr>
      <w:keepNext/>
      <w:tabs>
        <w:tab w:val="left" w:pos="708"/>
        <w:tab w:val="left" w:pos="6510"/>
      </w:tabs>
      <w:suppressAutoHyphens/>
      <w:spacing w:after="200" w:line="100" w:lineRule="atLeast"/>
      <w:textAlignment w:val="baseline"/>
      <w:outlineLvl w:val="0"/>
    </w:pPr>
    <w:rPr>
      <w:rFonts w:cs="Tahoma"/>
      <w:color w:val="000000"/>
      <w:sz w:val="28"/>
      <w:szCs w:val="28"/>
      <w:lang w:val="uk-UA" w:eastAsia="en-US" w:bidi="hi-IN"/>
    </w:rPr>
  </w:style>
  <w:style w:type="paragraph" w:styleId="2">
    <w:name w:val="heading 2"/>
    <w:basedOn w:val="a"/>
    <w:link w:val="20"/>
    <w:qFormat/>
    <w:rsid w:val="008968FB"/>
    <w:pPr>
      <w:keepNext/>
      <w:tabs>
        <w:tab w:val="left" w:pos="708"/>
      </w:tabs>
      <w:suppressAutoHyphens/>
      <w:spacing w:before="240" w:after="60" w:line="100" w:lineRule="atLeast"/>
      <w:textAlignment w:val="baseline"/>
      <w:outlineLvl w:val="1"/>
    </w:pPr>
    <w:rPr>
      <w:rFonts w:ascii="Arial" w:hAnsi="Arial" w:cs="Arial"/>
      <w:b/>
      <w:bCs/>
      <w:i/>
      <w:iCs/>
      <w:color w:val="000000"/>
      <w:sz w:val="28"/>
      <w:szCs w:val="28"/>
      <w:lang w:val="en-US" w:eastAsia="en-US" w:bidi="hi-IN"/>
    </w:rPr>
  </w:style>
  <w:style w:type="paragraph" w:styleId="3">
    <w:name w:val="heading 3"/>
    <w:basedOn w:val="a"/>
    <w:link w:val="30"/>
    <w:qFormat/>
    <w:rsid w:val="008968FB"/>
    <w:pPr>
      <w:keepNext/>
      <w:tabs>
        <w:tab w:val="left" w:pos="708"/>
      </w:tabs>
      <w:suppressAutoHyphens/>
      <w:spacing w:before="240" w:after="60" w:line="100" w:lineRule="atLeast"/>
      <w:textAlignment w:val="baseline"/>
      <w:outlineLvl w:val="2"/>
    </w:pPr>
    <w:rPr>
      <w:rFonts w:ascii="Arial" w:hAnsi="Arial" w:cs="Arial"/>
      <w:b/>
      <w:bCs/>
      <w:color w:val="000000"/>
      <w:sz w:val="26"/>
      <w:szCs w:val="26"/>
      <w:lang w:val="en-US" w:eastAsia="en-US" w:bidi="hi-IN"/>
    </w:rPr>
  </w:style>
  <w:style w:type="paragraph" w:styleId="4">
    <w:name w:val="heading 4"/>
    <w:basedOn w:val="a"/>
    <w:link w:val="40"/>
    <w:qFormat/>
    <w:rsid w:val="008968FB"/>
    <w:pPr>
      <w:keepNext/>
      <w:tabs>
        <w:tab w:val="left" w:pos="708"/>
      </w:tabs>
      <w:suppressAutoHyphens/>
      <w:spacing w:before="240" w:after="60" w:line="100" w:lineRule="atLeast"/>
      <w:textAlignment w:val="baseline"/>
      <w:outlineLvl w:val="3"/>
    </w:pPr>
    <w:rPr>
      <w:rFonts w:cs="Tahoma"/>
      <w:b/>
      <w:bCs/>
      <w:color w:val="000000"/>
      <w:sz w:val="28"/>
      <w:szCs w:val="28"/>
      <w:lang w:val="en-US" w:eastAsia="en-US" w:bidi="hi-IN"/>
    </w:rPr>
  </w:style>
  <w:style w:type="paragraph" w:styleId="5">
    <w:name w:val="heading 5"/>
    <w:basedOn w:val="a"/>
    <w:link w:val="50"/>
    <w:qFormat/>
    <w:rsid w:val="008968FB"/>
    <w:pPr>
      <w:tabs>
        <w:tab w:val="left" w:pos="708"/>
      </w:tabs>
      <w:suppressAutoHyphens/>
      <w:spacing w:before="240" w:after="60" w:line="100" w:lineRule="atLeast"/>
      <w:textAlignment w:val="baseline"/>
      <w:outlineLvl w:val="4"/>
    </w:pPr>
    <w:rPr>
      <w:rFonts w:cs="Tahoma"/>
      <w:b/>
      <w:bCs/>
      <w:i/>
      <w:iCs/>
      <w:color w:val="000000"/>
      <w:sz w:val="26"/>
      <w:szCs w:val="26"/>
      <w:lang w:val="en-US" w:eastAsia="en-US" w:bidi="hi-IN"/>
    </w:rPr>
  </w:style>
  <w:style w:type="paragraph" w:styleId="6">
    <w:name w:val="heading 6"/>
    <w:basedOn w:val="a"/>
    <w:link w:val="60"/>
    <w:qFormat/>
    <w:rsid w:val="008968FB"/>
    <w:pPr>
      <w:tabs>
        <w:tab w:val="left" w:pos="708"/>
      </w:tabs>
      <w:suppressAutoHyphens/>
      <w:spacing w:before="240" w:after="60" w:line="100" w:lineRule="atLeast"/>
      <w:textAlignment w:val="baseline"/>
      <w:outlineLvl w:val="5"/>
    </w:pPr>
    <w:rPr>
      <w:rFonts w:cs="Tahoma"/>
      <w:b/>
      <w:bCs/>
      <w:color w:val="000000"/>
      <w:sz w:val="22"/>
      <w:szCs w:val="22"/>
      <w:lang w:val="en-US" w:eastAsia="en-US" w:bidi="hi-IN"/>
    </w:rPr>
  </w:style>
  <w:style w:type="paragraph" w:styleId="7">
    <w:name w:val="heading 7"/>
    <w:basedOn w:val="a"/>
    <w:link w:val="70"/>
    <w:qFormat/>
    <w:rsid w:val="008968FB"/>
    <w:pPr>
      <w:keepNext/>
      <w:tabs>
        <w:tab w:val="left" w:pos="708"/>
      </w:tabs>
      <w:suppressAutoHyphens/>
      <w:spacing w:after="200" w:line="360" w:lineRule="auto"/>
      <w:textAlignment w:val="baseline"/>
      <w:outlineLvl w:val="6"/>
    </w:pPr>
    <w:rPr>
      <w:rFonts w:ascii="Comic Sans MS" w:hAnsi="Comic Sans MS" w:cs="Tahoma"/>
      <w:b/>
      <w:bCs/>
      <w:color w:val="000000"/>
      <w:sz w:val="36"/>
      <w:szCs w:val="36"/>
      <w:lang w:val="uk-UA" w:eastAsia="en-US" w:bidi="hi-IN"/>
    </w:rPr>
  </w:style>
  <w:style w:type="paragraph" w:styleId="8">
    <w:name w:val="heading 8"/>
    <w:basedOn w:val="a"/>
    <w:link w:val="80"/>
    <w:qFormat/>
    <w:rsid w:val="008968FB"/>
    <w:pPr>
      <w:tabs>
        <w:tab w:val="left" w:pos="708"/>
      </w:tabs>
      <w:suppressAutoHyphens/>
      <w:spacing w:before="240" w:after="60" w:line="100" w:lineRule="atLeast"/>
      <w:textAlignment w:val="baseline"/>
      <w:outlineLvl w:val="7"/>
    </w:pPr>
    <w:rPr>
      <w:rFonts w:cs="Tahoma"/>
      <w:i/>
      <w:iCs/>
      <w:color w:val="000000"/>
      <w:lang w:val="uk-UA" w:eastAsia="en-US" w:bidi="hi-IN"/>
    </w:rPr>
  </w:style>
  <w:style w:type="paragraph" w:styleId="9">
    <w:name w:val="heading 9"/>
    <w:basedOn w:val="a"/>
    <w:link w:val="90"/>
    <w:qFormat/>
    <w:rsid w:val="008968FB"/>
    <w:pPr>
      <w:tabs>
        <w:tab w:val="left" w:pos="708"/>
      </w:tabs>
      <w:suppressAutoHyphens/>
      <w:spacing w:before="240" w:after="60" w:line="100" w:lineRule="atLeast"/>
      <w:textAlignment w:val="baseline"/>
      <w:outlineLvl w:val="8"/>
    </w:pPr>
    <w:rPr>
      <w:rFonts w:ascii="Arial" w:hAnsi="Arial" w:cs="Arial"/>
      <w:color w:val="000000"/>
      <w:sz w:val="22"/>
      <w:szCs w:val="22"/>
      <w:lang w:val="uk-UA" w:eastAsia="en-US"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035B"/>
    <w:pPr>
      <w:spacing w:line="360" w:lineRule="auto"/>
      <w:jc w:val="center"/>
    </w:pPr>
    <w:rPr>
      <w:b/>
      <w:bCs/>
      <w:sz w:val="52"/>
      <w:szCs w:val="52"/>
      <w:lang w:val="uk-UA" w:eastAsia="uk-UA"/>
    </w:rPr>
  </w:style>
  <w:style w:type="character" w:customStyle="1" w:styleId="a4">
    <w:name w:val="Основной текст Знак"/>
    <w:basedOn w:val="a0"/>
    <w:link w:val="a3"/>
    <w:rsid w:val="00E7035B"/>
    <w:rPr>
      <w:rFonts w:ascii="Times New Roman" w:eastAsia="Times New Roman" w:hAnsi="Times New Roman" w:cs="Times New Roman"/>
      <w:b/>
      <w:bCs/>
      <w:sz w:val="52"/>
      <w:szCs w:val="52"/>
      <w:lang w:val="uk-UA" w:eastAsia="uk-UA"/>
    </w:rPr>
  </w:style>
  <w:style w:type="paragraph" w:customStyle="1" w:styleId="11">
    <w:name w:val="Основной текст1"/>
    <w:basedOn w:val="a"/>
    <w:rsid w:val="00E7035B"/>
    <w:pPr>
      <w:tabs>
        <w:tab w:val="left" w:pos="708"/>
      </w:tabs>
      <w:suppressAutoHyphens/>
      <w:spacing w:after="200" w:line="100" w:lineRule="atLeast"/>
      <w:textAlignment w:val="baseline"/>
    </w:pPr>
    <w:rPr>
      <w:rFonts w:cs="Tahoma"/>
      <w:b/>
      <w:bCs/>
      <w:color w:val="000000"/>
      <w:u w:val="single"/>
      <w:lang w:val="uk-UA" w:eastAsia="en-US" w:bidi="hi-IN"/>
    </w:rPr>
  </w:style>
  <w:style w:type="paragraph" w:customStyle="1" w:styleId="a5">
    <w:name w:val="Письмо"/>
    <w:basedOn w:val="a"/>
    <w:rsid w:val="00E7035B"/>
    <w:pPr>
      <w:ind w:firstLine="680"/>
      <w:jc w:val="both"/>
    </w:pPr>
    <w:rPr>
      <w:sz w:val="28"/>
      <w:szCs w:val="20"/>
      <w:lang w:val="uk-UA" w:eastAsia="ar-SA"/>
    </w:rPr>
  </w:style>
  <w:style w:type="paragraph" w:styleId="a6">
    <w:name w:val="Body Text Indent"/>
    <w:basedOn w:val="a"/>
    <w:link w:val="a7"/>
    <w:unhideWhenUsed/>
    <w:rsid w:val="008968FB"/>
    <w:pPr>
      <w:spacing w:after="120"/>
      <w:ind w:left="283"/>
    </w:pPr>
  </w:style>
  <w:style w:type="character" w:customStyle="1" w:styleId="a7">
    <w:name w:val="Основной текст с отступом Знак"/>
    <w:basedOn w:val="a0"/>
    <w:link w:val="a6"/>
    <w:rsid w:val="008968F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968FB"/>
    <w:rPr>
      <w:rFonts w:ascii="Times New Roman" w:eastAsia="Times New Roman" w:hAnsi="Times New Roman" w:cs="Tahoma"/>
      <w:color w:val="000000"/>
      <w:sz w:val="28"/>
      <w:szCs w:val="28"/>
      <w:lang w:val="uk-UA" w:bidi="hi-IN"/>
    </w:rPr>
  </w:style>
  <w:style w:type="character" w:customStyle="1" w:styleId="20">
    <w:name w:val="Заголовок 2 Знак"/>
    <w:basedOn w:val="a0"/>
    <w:link w:val="2"/>
    <w:rsid w:val="008968FB"/>
    <w:rPr>
      <w:rFonts w:ascii="Arial" w:eastAsia="Times New Roman" w:hAnsi="Arial" w:cs="Arial"/>
      <w:b/>
      <w:bCs/>
      <w:i/>
      <w:iCs/>
      <w:color w:val="000000"/>
      <w:sz w:val="28"/>
      <w:szCs w:val="28"/>
      <w:lang w:val="en-US" w:bidi="hi-IN"/>
    </w:rPr>
  </w:style>
  <w:style w:type="character" w:customStyle="1" w:styleId="30">
    <w:name w:val="Заголовок 3 Знак"/>
    <w:basedOn w:val="a0"/>
    <w:link w:val="3"/>
    <w:rsid w:val="008968FB"/>
    <w:rPr>
      <w:rFonts w:ascii="Arial" w:eastAsia="Times New Roman" w:hAnsi="Arial" w:cs="Arial"/>
      <w:b/>
      <w:bCs/>
      <w:color w:val="000000"/>
      <w:sz w:val="26"/>
      <w:szCs w:val="26"/>
      <w:lang w:val="en-US" w:bidi="hi-IN"/>
    </w:rPr>
  </w:style>
  <w:style w:type="character" w:customStyle="1" w:styleId="40">
    <w:name w:val="Заголовок 4 Знак"/>
    <w:basedOn w:val="a0"/>
    <w:link w:val="4"/>
    <w:rsid w:val="008968FB"/>
    <w:rPr>
      <w:rFonts w:ascii="Times New Roman" w:eastAsia="Times New Roman" w:hAnsi="Times New Roman" w:cs="Tahoma"/>
      <w:b/>
      <w:bCs/>
      <w:color w:val="000000"/>
      <w:sz w:val="28"/>
      <w:szCs w:val="28"/>
      <w:lang w:val="en-US" w:bidi="hi-IN"/>
    </w:rPr>
  </w:style>
  <w:style w:type="character" w:customStyle="1" w:styleId="50">
    <w:name w:val="Заголовок 5 Знак"/>
    <w:basedOn w:val="a0"/>
    <w:link w:val="5"/>
    <w:rsid w:val="008968FB"/>
    <w:rPr>
      <w:rFonts w:ascii="Times New Roman" w:eastAsia="Times New Roman" w:hAnsi="Times New Roman" w:cs="Tahoma"/>
      <w:b/>
      <w:bCs/>
      <w:i/>
      <w:iCs/>
      <w:color w:val="000000"/>
      <w:sz w:val="26"/>
      <w:szCs w:val="26"/>
      <w:lang w:val="en-US" w:bidi="hi-IN"/>
    </w:rPr>
  </w:style>
  <w:style w:type="character" w:customStyle="1" w:styleId="60">
    <w:name w:val="Заголовок 6 Знак"/>
    <w:basedOn w:val="a0"/>
    <w:link w:val="6"/>
    <w:rsid w:val="008968FB"/>
    <w:rPr>
      <w:rFonts w:ascii="Times New Roman" w:eastAsia="Times New Roman" w:hAnsi="Times New Roman" w:cs="Tahoma"/>
      <w:b/>
      <w:bCs/>
      <w:color w:val="000000"/>
      <w:lang w:val="en-US" w:bidi="hi-IN"/>
    </w:rPr>
  </w:style>
  <w:style w:type="character" w:customStyle="1" w:styleId="70">
    <w:name w:val="Заголовок 7 Знак"/>
    <w:basedOn w:val="a0"/>
    <w:link w:val="7"/>
    <w:rsid w:val="008968FB"/>
    <w:rPr>
      <w:rFonts w:ascii="Comic Sans MS" w:eastAsia="Times New Roman" w:hAnsi="Comic Sans MS" w:cs="Tahoma"/>
      <w:b/>
      <w:bCs/>
      <w:color w:val="000000"/>
      <w:sz w:val="36"/>
      <w:szCs w:val="36"/>
      <w:lang w:val="uk-UA" w:bidi="hi-IN"/>
    </w:rPr>
  </w:style>
  <w:style w:type="character" w:customStyle="1" w:styleId="80">
    <w:name w:val="Заголовок 8 Знак"/>
    <w:basedOn w:val="a0"/>
    <w:link w:val="8"/>
    <w:rsid w:val="008968FB"/>
    <w:rPr>
      <w:rFonts w:ascii="Times New Roman" w:eastAsia="Times New Roman" w:hAnsi="Times New Roman" w:cs="Tahoma"/>
      <w:i/>
      <w:iCs/>
      <w:color w:val="000000"/>
      <w:sz w:val="24"/>
      <w:szCs w:val="24"/>
      <w:lang w:val="uk-UA" w:bidi="hi-IN"/>
    </w:rPr>
  </w:style>
  <w:style w:type="character" w:customStyle="1" w:styleId="90">
    <w:name w:val="Заголовок 9 Знак"/>
    <w:basedOn w:val="a0"/>
    <w:link w:val="9"/>
    <w:rsid w:val="008968FB"/>
    <w:rPr>
      <w:rFonts w:ascii="Arial" w:eastAsia="Times New Roman" w:hAnsi="Arial" w:cs="Arial"/>
      <w:color w:val="000000"/>
      <w:lang w:val="uk-UA" w:bidi="hi-IN"/>
    </w:rPr>
  </w:style>
  <w:style w:type="character" w:customStyle="1" w:styleId="a8">
    <w:name w:val="Заголовок Знак"/>
    <w:link w:val="a9"/>
    <w:rsid w:val="008968FB"/>
    <w:rPr>
      <w:rFonts w:ascii="Comic Sans MS" w:eastAsia="Times New Roman" w:hAnsi="Comic Sans MS" w:cs="Times New Roman"/>
      <w:b/>
      <w:sz w:val="32"/>
      <w:szCs w:val="20"/>
      <w:lang w:val="uk-UA" w:eastAsia="ru-RU"/>
    </w:rPr>
  </w:style>
  <w:style w:type="character" w:customStyle="1" w:styleId="aa">
    <w:name w:val="Текст у виносці Знак"/>
    <w:rsid w:val="008968FB"/>
    <w:rPr>
      <w:rFonts w:ascii="Tahoma" w:eastAsia="Times New Roman" w:hAnsi="Tahoma" w:cs="Tahoma"/>
      <w:sz w:val="16"/>
      <w:szCs w:val="16"/>
      <w:lang w:eastAsia="ru-RU"/>
    </w:rPr>
  </w:style>
  <w:style w:type="character" w:customStyle="1" w:styleId="ab">
    <w:name w:val="Нижний колонтитул Знак"/>
    <w:link w:val="ac"/>
    <w:uiPriority w:val="99"/>
    <w:rsid w:val="008968FB"/>
    <w:rPr>
      <w:rFonts w:ascii="Times New Roman" w:eastAsia="Times New Roman" w:hAnsi="Times New Roman" w:cs="Times New Roman"/>
      <w:sz w:val="24"/>
      <w:szCs w:val="24"/>
      <w:lang w:eastAsia="ru-RU"/>
    </w:rPr>
  </w:style>
  <w:style w:type="character" w:customStyle="1" w:styleId="ad">
    <w:name w:val="Верхний колонтитул Знак"/>
    <w:link w:val="ae"/>
    <w:uiPriority w:val="99"/>
    <w:rsid w:val="008968FB"/>
    <w:rPr>
      <w:rFonts w:ascii="Times New Roman" w:eastAsia="Times New Roman" w:hAnsi="Times New Roman" w:cs="Times New Roman"/>
      <w:sz w:val="24"/>
      <w:szCs w:val="24"/>
      <w:lang w:eastAsia="ru-RU"/>
    </w:rPr>
  </w:style>
  <w:style w:type="character" w:customStyle="1" w:styleId="31">
    <w:name w:val="Основний текст 3 Знак"/>
    <w:rsid w:val="008968FB"/>
    <w:rPr>
      <w:rFonts w:ascii="Times New Roman" w:eastAsia="Times New Roman" w:hAnsi="Times New Roman" w:cs="Times New Roman"/>
      <w:sz w:val="16"/>
      <w:szCs w:val="16"/>
      <w:lang w:eastAsia="ru-RU"/>
    </w:rPr>
  </w:style>
  <w:style w:type="character" w:styleId="af">
    <w:name w:val="page number"/>
    <w:basedOn w:val="a0"/>
    <w:rsid w:val="008968FB"/>
  </w:style>
  <w:style w:type="character" w:customStyle="1" w:styleId="21">
    <w:name w:val="Основний текст 2 Знак"/>
    <w:uiPriority w:val="99"/>
    <w:rsid w:val="008968FB"/>
    <w:rPr>
      <w:rFonts w:ascii="Times New Roman" w:eastAsia="Times New Roman" w:hAnsi="Times New Roman" w:cs="Times New Roman"/>
      <w:sz w:val="24"/>
      <w:szCs w:val="24"/>
      <w:lang w:eastAsia="ru-RU"/>
    </w:rPr>
  </w:style>
  <w:style w:type="character" w:customStyle="1" w:styleId="32">
    <w:name w:val="Основний текст з відступом 3 Знак"/>
    <w:rsid w:val="008968FB"/>
    <w:rPr>
      <w:rFonts w:ascii="Times New Roman" w:eastAsia="Times New Roman" w:hAnsi="Times New Roman" w:cs="Times New Roman"/>
      <w:sz w:val="16"/>
      <w:szCs w:val="16"/>
      <w:lang w:eastAsia="ru-RU"/>
    </w:rPr>
  </w:style>
  <w:style w:type="character" w:customStyle="1" w:styleId="22">
    <w:name w:val="Основний текст з відступом 2 Знак"/>
    <w:uiPriority w:val="99"/>
    <w:rsid w:val="008968FB"/>
    <w:rPr>
      <w:rFonts w:ascii="Times New Roman" w:eastAsia="Times New Roman" w:hAnsi="Times New Roman" w:cs="Times New Roman"/>
      <w:sz w:val="24"/>
      <w:szCs w:val="24"/>
      <w:lang w:eastAsia="ru-RU"/>
    </w:rPr>
  </w:style>
  <w:style w:type="character" w:customStyle="1" w:styleId="-">
    <w:name w:val="Интернет-ссылка"/>
    <w:rsid w:val="008968FB"/>
    <w:rPr>
      <w:color w:val="0000FF"/>
      <w:u w:val="single"/>
    </w:rPr>
  </w:style>
  <w:style w:type="character" w:customStyle="1" w:styleId="HTML">
    <w:name w:val="Стандартний HTML Знак"/>
    <w:aliases w:val="Знак Знак"/>
    <w:uiPriority w:val="99"/>
    <w:rsid w:val="008968FB"/>
    <w:rPr>
      <w:rFonts w:ascii="Courier New" w:hAnsi="Courier New"/>
    </w:rPr>
  </w:style>
  <w:style w:type="character" w:customStyle="1" w:styleId="HTML1">
    <w:name w:val="Стандартный HTML Знак1"/>
    <w:uiPriority w:val="99"/>
    <w:rsid w:val="008968FB"/>
    <w:rPr>
      <w:rFonts w:ascii="Consolas" w:eastAsia="Times New Roman" w:hAnsi="Consolas" w:cs="Consolas"/>
      <w:sz w:val="20"/>
      <w:szCs w:val="20"/>
      <w:lang w:eastAsia="ru-RU"/>
    </w:rPr>
  </w:style>
  <w:style w:type="character" w:customStyle="1" w:styleId="41">
    <w:name w:val="Знак Знак4"/>
    <w:basedOn w:val="a0"/>
    <w:rsid w:val="008968FB"/>
  </w:style>
  <w:style w:type="character" w:customStyle="1" w:styleId="af0">
    <w:name w:val="Текст Знак"/>
    <w:rsid w:val="008968FB"/>
    <w:rPr>
      <w:rFonts w:ascii="Times New Roman" w:eastAsia="Times New Roman" w:hAnsi="Times New Roman" w:cs="Times New Roman"/>
      <w:i/>
      <w:sz w:val="28"/>
      <w:szCs w:val="20"/>
      <w:lang w:eastAsia="ru-RU"/>
    </w:rPr>
  </w:style>
  <w:style w:type="character" w:customStyle="1" w:styleId="FontStyle42">
    <w:name w:val="Font Style42"/>
    <w:rsid w:val="008968FB"/>
    <w:rPr>
      <w:rFonts w:ascii="Times New Roman" w:hAnsi="Times New Roman" w:cs="Times New Roman"/>
      <w:sz w:val="28"/>
      <w:szCs w:val="28"/>
    </w:rPr>
  </w:style>
  <w:style w:type="character" w:customStyle="1" w:styleId="410">
    <w:name w:val="Знак Знак41"/>
    <w:basedOn w:val="a0"/>
    <w:rsid w:val="008968FB"/>
  </w:style>
  <w:style w:type="character" w:customStyle="1" w:styleId="apple-converted-space">
    <w:name w:val="apple-converted-space"/>
    <w:basedOn w:val="a0"/>
    <w:rsid w:val="008968FB"/>
  </w:style>
  <w:style w:type="character" w:styleId="af1">
    <w:name w:val="FollowedHyperlink"/>
    <w:uiPriority w:val="99"/>
    <w:rsid w:val="008968FB"/>
    <w:rPr>
      <w:color w:val="800080"/>
      <w:u w:val="single"/>
    </w:rPr>
  </w:style>
  <w:style w:type="character" w:customStyle="1" w:styleId="af2">
    <w:name w:val="Выделение жирным"/>
    <w:rsid w:val="008968FB"/>
    <w:rPr>
      <w:b/>
      <w:bCs/>
    </w:rPr>
  </w:style>
  <w:style w:type="character" w:customStyle="1" w:styleId="61">
    <w:name w:val="Знак Знак6"/>
    <w:rsid w:val="008968FB"/>
    <w:rPr>
      <w:rFonts w:ascii="Times New Roman" w:eastAsia="Times New Roman" w:hAnsi="Times New Roman" w:cs="Times New Roman"/>
      <w:sz w:val="24"/>
      <w:szCs w:val="24"/>
      <w:lang w:eastAsia="ru-RU"/>
    </w:rPr>
  </w:style>
  <w:style w:type="character" w:customStyle="1" w:styleId="12">
    <w:name w:val="Выделение1"/>
    <w:rsid w:val="008968FB"/>
    <w:rPr>
      <w:i/>
      <w:iCs/>
    </w:rPr>
  </w:style>
  <w:style w:type="character" w:customStyle="1" w:styleId="apple-style-span">
    <w:name w:val="apple-style-span"/>
    <w:basedOn w:val="a0"/>
    <w:rsid w:val="008968FB"/>
  </w:style>
  <w:style w:type="character" w:customStyle="1" w:styleId="ListLabel1">
    <w:name w:val="ListLabel 1"/>
    <w:rsid w:val="008968FB"/>
    <w:rPr>
      <w:rFonts w:cs="Courier New"/>
    </w:rPr>
  </w:style>
  <w:style w:type="character" w:customStyle="1" w:styleId="ListLabel2">
    <w:name w:val="ListLabel 2"/>
    <w:rsid w:val="008968FB"/>
    <w:rPr>
      <w:rFonts w:eastAsia="Times New Roman" w:cs="Times New Roman"/>
    </w:rPr>
  </w:style>
  <w:style w:type="character" w:customStyle="1" w:styleId="ListLabel3">
    <w:name w:val="ListLabel 3"/>
    <w:rsid w:val="008968FB"/>
    <w:rPr>
      <w:rFonts w:cs="Times New Roman"/>
    </w:rPr>
  </w:style>
  <w:style w:type="character" w:customStyle="1" w:styleId="ListLabel4">
    <w:name w:val="ListLabel 4"/>
    <w:rsid w:val="008968FB"/>
    <w:rPr>
      <w:rFonts w:cs="StarSymbol"/>
      <w:sz w:val="18"/>
      <w:szCs w:val="18"/>
    </w:rPr>
  </w:style>
  <w:style w:type="character" w:customStyle="1" w:styleId="ListLabel5">
    <w:name w:val="ListLabel 5"/>
    <w:rsid w:val="008968FB"/>
    <w:rPr>
      <w:rFonts w:eastAsia="Times New Roman"/>
    </w:rPr>
  </w:style>
  <w:style w:type="character" w:customStyle="1" w:styleId="ListLabel6">
    <w:name w:val="ListLabel 6"/>
    <w:rsid w:val="008968FB"/>
    <w:rPr>
      <w:b w:val="0"/>
    </w:rPr>
  </w:style>
  <w:style w:type="character" w:customStyle="1" w:styleId="ListLabel7">
    <w:name w:val="ListLabel 7"/>
    <w:rsid w:val="008968FB"/>
    <w:rPr>
      <w:b w:val="0"/>
      <w:sz w:val="28"/>
      <w:szCs w:val="28"/>
    </w:rPr>
  </w:style>
  <w:style w:type="paragraph" w:customStyle="1" w:styleId="13">
    <w:name w:val="Заголовок1"/>
    <w:basedOn w:val="a"/>
    <w:next w:val="11"/>
    <w:rsid w:val="008968FB"/>
    <w:pPr>
      <w:keepNext/>
      <w:tabs>
        <w:tab w:val="left" w:pos="708"/>
      </w:tabs>
      <w:suppressAutoHyphens/>
      <w:spacing w:before="240" w:after="120" w:line="100" w:lineRule="atLeast"/>
      <w:textAlignment w:val="baseline"/>
    </w:pPr>
    <w:rPr>
      <w:rFonts w:ascii="Arial" w:eastAsia="Microsoft YaHei" w:hAnsi="Arial" w:cs="Mangal"/>
      <w:color w:val="000000"/>
      <w:sz w:val="28"/>
      <w:szCs w:val="28"/>
      <w:lang w:val="en-US" w:eastAsia="en-US" w:bidi="hi-IN"/>
    </w:rPr>
  </w:style>
  <w:style w:type="paragraph" w:styleId="af3">
    <w:name w:val="List"/>
    <w:basedOn w:val="11"/>
    <w:rsid w:val="008968FB"/>
    <w:rPr>
      <w:rFonts w:cs="Mangal"/>
    </w:rPr>
  </w:style>
  <w:style w:type="paragraph" w:customStyle="1" w:styleId="62">
    <w:name w:val="Название6"/>
    <w:basedOn w:val="a"/>
    <w:rsid w:val="008968FB"/>
    <w:pPr>
      <w:suppressLineNumbers/>
      <w:tabs>
        <w:tab w:val="left" w:pos="708"/>
      </w:tabs>
      <w:suppressAutoHyphens/>
      <w:spacing w:before="120" w:after="120" w:line="100" w:lineRule="atLeast"/>
      <w:textAlignment w:val="baseline"/>
    </w:pPr>
    <w:rPr>
      <w:rFonts w:cs="Mangal"/>
      <w:i/>
      <w:iCs/>
      <w:color w:val="000000"/>
      <w:lang w:val="en-US" w:eastAsia="en-US" w:bidi="hi-IN"/>
    </w:rPr>
  </w:style>
  <w:style w:type="paragraph" w:customStyle="1" w:styleId="63">
    <w:name w:val="Указатель6"/>
    <w:basedOn w:val="a"/>
    <w:rsid w:val="008968FB"/>
    <w:pPr>
      <w:suppressLineNumbers/>
      <w:tabs>
        <w:tab w:val="left" w:pos="708"/>
      </w:tabs>
      <w:suppressAutoHyphens/>
      <w:spacing w:after="200" w:line="100" w:lineRule="atLeast"/>
      <w:textAlignment w:val="baseline"/>
    </w:pPr>
    <w:rPr>
      <w:rFonts w:cs="Mangal"/>
      <w:color w:val="000000"/>
      <w:lang w:val="en-US" w:eastAsia="en-US" w:bidi="hi-IN"/>
    </w:rPr>
  </w:style>
  <w:style w:type="paragraph" w:customStyle="1" w:styleId="af4">
    <w:name w:val="Заглавие"/>
    <w:basedOn w:val="a"/>
    <w:rsid w:val="008968FB"/>
    <w:pPr>
      <w:tabs>
        <w:tab w:val="left" w:pos="708"/>
      </w:tabs>
      <w:suppressAutoHyphens/>
      <w:spacing w:after="200" w:line="100" w:lineRule="atLeast"/>
      <w:jc w:val="center"/>
      <w:textAlignment w:val="baseline"/>
    </w:pPr>
    <w:rPr>
      <w:rFonts w:ascii="Comic Sans MS" w:hAnsi="Comic Sans MS" w:cs="Tahoma"/>
      <w:b/>
      <w:color w:val="000000"/>
      <w:sz w:val="32"/>
      <w:szCs w:val="20"/>
      <w:lang w:val="uk-UA" w:eastAsia="en-US" w:bidi="hi-IN"/>
    </w:rPr>
  </w:style>
  <w:style w:type="paragraph" w:styleId="af5">
    <w:name w:val="Balloon Text"/>
    <w:basedOn w:val="a"/>
    <w:link w:val="af6"/>
    <w:rsid w:val="008968FB"/>
    <w:pPr>
      <w:tabs>
        <w:tab w:val="left" w:pos="708"/>
      </w:tabs>
      <w:suppressAutoHyphens/>
      <w:spacing w:after="200" w:line="100" w:lineRule="atLeast"/>
      <w:textAlignment w:val="baseline"/>
    </w:pPr>
    <w:rPr>
      <w:rFonts w:ascii="Tahoma" w:hAnsi="Tahoma" w:cs="Tahoma"/>
      <w:color w:val="000000"/>
      <w:sz w:val="16"/>
      <w:szCs w:val="16"/>
      <w:lang w:val="en-US" w:eastAsia="en-US" w:bidi="hi-IN"/>
    </w:rPr>
  </w:style>
  <w:style w:type="character" w:customStyle="1" w:styleId="af6">
    <w:name w:val="Текст выноски Знак"/>
    <w:basedOn w:val="a0"/>
    <w:link w:val="af5"/>
    <w:rsid w:val="008968FB"/>
    <w:rPr>
      <w:rFonts w:ascii="Tahoma" w:eastAsia="Times New Roman" w:hAnsi="Tahoma" w:cs="Tahoma"/>
      <w:color w:val="000000"/>
      <w:sz w:val="16"/>
      <w:szCs w:val="16"/>
      <w:lang w:val="en-US" w:bidi="hi-IN"/>
    </w:rPr>
  </w:style>
  <w:style w:type="paragraph" w:customStyle="1" w:styleId="14">
    <w:name w:val="Нижний колонтитул1"/>
    <w:basedOn w:val="a"/>
    <w:rsid w:val="008968FB"/>
    <w:pPr>
      <w:tabs>
        <w:tab w:val="left" w:pos="708"/>
        <w:tab w:val="center" w:pos="4677"/>
        <w:tab w:val="right" w:pos="9355"/>
      </w:tabs>
      <w:suppressAutoHyphens/>
      <w:spacing w:after="200" w:line="100" w:lineRule="atLeast"/>
      <w:textAlignment w:val="baseline"/>
    </w:pPr>
    <w:rPr>
      <w:rFonts w:cs="Tahoma"/>
      <w:color w:val="000000"/>
      <w:lang w:val="en-US" w:eastAsia="en-US" w:bidi="hi-IN"/>
    </w:rPr>
  </w:style>
  <w:style w:type="paragraph" w:customStyle="1" w:styleId="15">
    <w:name w:val="Верхний колонтитул1"/>
    <w:basedOn w:val="a"/>
    <w:rsid w:val="008968FB"/>
    <w:pPr>
      <w:tabs>
        <w:tab w:val="left" w:pos="708"/>
        <w:tab w:val="center" w:pos="4677"/>
        <w:tab w:val="right" w:pos="9355"/>
      </w:tabs>
      <w:suppressAutoHyphens/>
      <w:spacing w:after="200" w:line="100" w:lineRule="atLeast"/>
      <w:textAlignment w:val="baseline"/>
    </w:pPr>
    <w:rPr>
      <w:rFonts w:cs="Tahoma"/>
      <w:color w:val="000000"/>
      <w:lang w:val="en-US" w:eastAsia="en-US" w:bidi="hi-IN"/>
    </w:rPr>
  </w:style>
  <w:style w:type="paragraph" w:customStyle="1" w:styleId="16">
    <w:name w:val="Основной текст с отступом1"/>
    <w:basedOn w:val="a"/>
    <w:rsid w:val="008968FB"/>
    <w:pPr>
      <w:tabs>
        <w:tab w:val="left" w:pos="708"/>
      </w:tabs>
      <w:suppressAutoHyphens/>
      <w:spacing w:after="200" w:line="100" w:lineRule="atLeast"/>
      <w:ind w:left="360" w:firstLine="108"/>
      <w:textAlignment w:val="baseline"/>
    </w:pPr>
    <w:rPr>
      <w:rFonts w:cs="Tahoma"/>
      <w:color w:val="000000"/>
      <w:sz w:val="28"/>
      <w:szCs w:val="28"/>
      <w:lang w:val="uk-UA" w:eastAsia="en-US" w:bidi="hi-IN"/>
    </w:rPr>
  </w:style>
  <w:style w:type="paragraph" w:styleId="33">
    <w:name w:val="Body Text 3"/>
    <w:basedOn w:val="a"/>
    <w:link w:val="34"/>
    <w:rsid w:val="008968FB"/>
    <w:pPr>
      <w:tabs>
        <w:tab w:val="left" w:pos="708"/>
      </w:tabs>
      <w:suppressAutoHyphens/>
      <w:spacing w:after="120" w:line="100" w:lineRule="atLeast"/>
      <w:textAlignment w:val="baseline"/>
    </w:pPr>
    <w:rPr>
      <w:rFonts w:cs="Tahoma"/>
      <w:color w:val="000000"/>
      <w:sz w:val="16"/>
      <w:szCs w:val="16"/>
      <w:lang w:val="en-US" w:eastAsia="en-US" w:bidi="hi-IN"/>
    </w:rPr>
  </w:style>
  <w:style w:type="character" w:customStyle="1" w:styleId="34">
    <w:name w:val="Основной текст 3 Знак"/>
    <w:basedOn w:val="a0"/>
    <w:link w:val="33"/>
    <w:rsid w:val="008968FB"/>
    <w:rPr>
      <w:rFonts w:ascii="Times New Roman" w:eastAsia="Times New Roman" w:hAnsi="Times New Roman" w:cs="Tahoma"/>
      <w:color w:val="000000"/>
      <w:sz w:val="16"/>
      <w:szCs w:val="16"/>
      <w:lang w:val="en-US" w:bidi="hi-IN"/>
    </w:rPr>
  </w:style>
  <w:style w:type="paragraph" w:styleId="23">
    <w:name w:val="Body Text 2"/>
    <w:basedOn w:val="a"/>
    <w:link w:val="24"/>
    <w:uiPriority w:val="99"/>
    <w:rsid w:val="008968FB"/>
    <w:pPr>
      <w:tabs>
        <w:tab w:val="left" w:pos="708"/>
      </w:tabs>
      <w:suppressAutoHyphens/>
      <w:spacing w:after="120" w:line="480" w:lineRule="auto"/>
      <w:textAlignment w:val="baseline"/>
    </w:pPr>
    <w:rPr>
      <w:rFonts w:cs="Tahoma"/>
      <w:color w:val="000000"/>
      <w:lang w:val="en-US" w:eastAsia="en-US" w:bidi="hi-IN"/>
    </w:rPr>
  </w:style>
  <w:style w:type="character" w:customStyle="1" w:styleId="24">
    <w:name w:val="Основной текст 2 Знак"/>
    <w:basedOn w:val="a0"/>
    <w:link w:val="23"/>
    <w:uiPriority w:val="99"/>
    <w:rsid w:val="008968FB"/>
    <w:rPr>
      <w:rFonts w:ascii="Times New Roman" w:eastAsia="Times New Roman" w:hAnsi="Times New Roman" w:cs="Tahoma"/>
      <w:color w:val="000000"/>
      <w:sz w:val="24"/>
      <w:szCs w:val="24"/>
      <w:lang w:val="en-US" w:bidi="hi-IN"/>
    </w:rPr>
  </w:style>
  <w:style w:type="paragraph" w:styleId="35">
    <w:name w:val="Body Text Indent 3"/>
    <w:basedOn w:val="a"/>
    <w:link w:val="36"/>
    <w:rsid w:val="008968FB"/>
    <w:pPr>
      <w:tabs>
        <w:tab w:val="left" w:pos="708"/>
      </w:tabs>
      <w:suppressAutoHyphens/>
      <w:spacing w:after="120" w:line="100" w:lineRule="atLeast"/>
      <w:ind w:left="283"/>
      <w:textAlignment w:val="baseline"/>
    </w:pPr>
    <w:rPr>
      <w:rFonts w:cs="Tahoma"/>
      <w:color w:val="000000"/>
      <w:sz w:val="16"/>
      <w:szCs w:val="16"/>
      <w:lang w:val="en-US" w:eastAsia="en-US" w:bidi="hi-IN"/>
    </w:rPr>
  </w:style>
  <w:style w:type="character" w:customStyle="1" w:styleId="36">
    <w:name w:val="Основной текст с отступом 3 Знак"/>
    <w:basedOn w:val="a0"/>
    <w:link w:val="35"/>
    <w:rsid w:val="008968FB"/>
    <w:rPr>
      <w:rFonts w:ascii="Times New Roman" w:eastAsia="Times New Roman" w:hAnsi="Times New Roman" w:cs="Tahoma"/>
      <w:color w:val="000000"/>
      <w:sz w:val="16"/>
      <w:szCs w:val="16"/>
      <w:lang w:val="en-US" w:bidi="hi-IN"/>
    </w:rPr>
  </w:style>
  <w:style w:type="paragraph" w:styleId="25">
    <w:name w:val="Body Text Indent 2"/>
    <w:basedOn w:val="a"/>
    <w:link w:val="26"/>
    <w:rsid w:val="008968FB"/>
    <w:pPr>
      <w:tabs>
        <w:tab w:val="left" w:pos="708"/>
      </w:tabs>
      <w:suppressAutoHyphens/>
      <w:spacing w:after="120" w:line="480" w:lineRule="auto"/>
      <w:ind w:left="283"/>
      <w:textAlignment w:val="baseline"/>
    </w:pPr>
    <w:rPr>
      <w:rFonts w:cs="Tahoma"/>
      <w:color w:val="000000"/>
      <w:lang w:val="en-US" w:eastAsia="en-US" w:bidi="hi-IN"/>
    </w:rPr>
  </w:style>
  <w:style w:type="character" w:customStyle="1" w:styleId="26">
    <w:name w:val="Основной текст с отступом 2 Знак"/>
    <w:basedOn w:val="a0"/>
    <w:link w:val="25"/>
    <w:rsid w:val="008968FB"/>
    <w:rPr>
      <w:rFonts w:ascii="Times New Roman" w:eastAsia="Times New Roman" w:hAnsi="Times New Roman" w:cs="Tahoma"/>
      <w:color w:val="000000"/>
      <w:sz w:val="24"/>
      <w:szCs w:val="24"/>
      <w:lang w:val="en-US" w:bidi="hi-IN"/>
    </w:rPr>
  </w:style>
  <w:style w:type="paragraph" w:styleId="af7">
    <w:name w:val="caption"/>
    <w:basedOn w:val="a"/>
    <w:qFormat/>
    <w:rsid w:val="008968FB"/>
    <w:pPr>
      <w:tabs>
        <w:tab w:val="left" w:pos="708"/>
      </w:tabs>
      <w:suppressAutoHyphens/>
      <w:spacing w:after="200" w:line="100" w:lineRule="atLeast"/>
      <w:jc w:val="center"/>
      <w:textAlignment w:val="baseline"/>
    </w:pPr>
    <w:rPr>
      <w:rFonts w:cs="Tahoma"/>
      <w:b/>
      <w:color w:val="000000"/>
      <w:sz w:val="28"/>
      <w:szCs w:val="20"/>
      <w:lang w:val="en-US" w:eastAsia="en-US" w:bidi="hi-IN"/>
    </w:rPr>
  </w:style>
  <w:style w:type="paragraph" w:styleId="27">
    <w:name w:val="List Bullet 2"/>
    <w:basedOn w:val="a"/>
    <w:rsid w:val="008968FB"/>
    <w:pPr>
      <w:tabs>
        <w:tab w:val="num" w:pos="643"/>
        <w:tab w:val="left" w:pos="708"/>
      </w:tabs>
      <w:suppressAutoHyphens/>
      <w:spacing w:after="200" w:line="100" w:lineRule="atLeast"/>
      <w:ind w:left="643" w:hanging="360"/>
      <w:textAlignment w:val="baseline"/>
    </w:pPr>
    <w:rPr>
      <w:rFonts w:cs="Tahoma"/>
      <w:color w:val="000000"/>
      <w:sz w:val="28"/>
      <w:szCs w:val="20"/>
      <w:lang w:val="uk-UA" w:eastAsia="en-US" w:bidi="hi-IN"/>
    </w:rPr>
  </w:style>
  <w:style w:type="paragraph" w:styleId="37">
    <w:name w:val="List Bullet 3"/>
    <w:basedOn w:val="a"/>
    <w:rsid w:val="008968FB"/>
    <w:pPr>
      <w:tabs>
        <w:tab w:val="left" w:pos="708"/>
        <w:tab w:val="num" w:pos="926"/>
      </w:tabs>
      <w:suppressAutoHyphens/>
      <w:spacing w:after="200" w:line="360" w:lineRule="auto"/>
      <w:ind w:left="926" w:hanging="360"/>
      <w:jc w:val="both"/>
      <w:textAlignment w:val="baseline"/>
    </w:pPr>
    <w:rPr>
      <w:rFonts w:cs="Tahoma"/>
      <w:color w:val="000000"/>
      <w:sz w:val="28"/>
      <w:szCs w:val="20"/>
      <w:lang w:val="uk-UA" w:eastAsia="en-US" w:bidi="hi-IN"/>
    </w:rPr>
  </w:style>
  <w:style w:type="paragraph" w:customStyle="1" w:styleId="17">
    <w:name w:val="Абзац списка1"/>
    <w:basedOn w:val="a"/>
    <w:rsid w:val="008968FB"/>
    <w:pPr>
      <w:tabs>
        <w:tab w:val="left" w:pos="708"/>
      </w:tabs>
      <w:suppressAutoHyphens/>
      <w:spacing w:after="200" w:line="276" w:lineRule="auto"/>
      <w:ind w:left="720"/>
      <w:textAlignment w:val="baseline"/>
    </w:pPr>
    <w:rPr>
      <w:rFonts w:ascii="Calibri" w:hAnsi="Calibri" w:cs="Tahoma"/>
      <w:color w:val="000000"/>
      <w:sz w:val="22"/>
      <w:szCs w:val="22"/>
      <w:lang w:val="uk-UA" w:eastAsia="uk-UA" w:bidi="hi-IN"/>
    </w:rPr>
  </w:style>
  <w:style w:type="paragraph" w:customStyle="1" w:styleId="18">
    <w:name w:val="Название объекта1"/>
    <w:basedOn w:val="a"/>
    <w:rsid w:val="008968FB"/>
    <w:pPr>
      <w:tabs>
        <w:tab w:val="left" w:pos="708"/>
      </w:tabs>
      <w:suppressAutoHyphens/>
      <w:spacing w:after="200" w:line="100" w:lineRule="atLeast"/>
      <w:jc w:val="center"/>
      <w:textAlignment w:val="baseline"/>
    </w:pPr>
    <w:rPr>
      <w:rFonts w:cs="Tahoma"/>
      <w:b/>
      <w:color w:val="000000"/>
      <w:sz w:val="28"/>
      <w:szCs w:val="20"/>
      <w:lang w:val="uk-UA" w:eastAsia="ar-SA" w:bidi="hi-IN"/>
    </w:rPr>
  </w:style>
  <w:style w:type="paragraph" w:customStyle="1" w:styleId="af8">
    <w:name w:val="Содержимое таблицы"/>
    <w:basedOn w:val="a"/>
    <w:rsid w:val="008968FB"/>
    <w:pPr>
      <w:suppressLineNumbers/>
      <w:tabs>
        <w:tab w:val="left" w:pos="708"/>
      </w:tabs>
      <w:suppressAutoHyphens/>
      <w:spacing w:after="200" w:line="100" w:lineRule="atLeast"/>
      <w:textAlignment w:val="baseline"/>
    </w:pPr>
    <w:rPr>
      <w:rFonts w:cs="Tahoma"/>
      <w:color w:val="000000"/>
      <w:szCs w:val="20"/>
      <w:lang w:val="uk-UA" w:eastAsia="ar-SA" w:bidi="hi-IN"/>
    </w:rPr>
  </w:style>
  <w:style w:type="paragraph" w:customStyle="1" w:styleId="19">
    <w:name w:val="Абзац списку1"/>
    <w:basedOn w:val="a"/>
    <w:uiPriority w:val="34"/>
    <w:qFormat/>
    <w:rsid w:val="008968FB"/>
    <w:pPr>
      <w:tabs>
        <w:tab w:val="left" w:pos="708"/>
      </w:tabs>
      <w:suppressAutoHyphens/>
      <w:spacing w:after="200" w:line="276" w:lineRule="auto"/>
      <w:ind w:left="720"/>
      <w:contextualSpacing/>
      <w:textAlignment w:val="baseline"/>
    </w:pPr>
    <w:rPr>
      <w:rFonts w:ascii="Calibri" w:hAnsi="Calibri" w:cs="Tahoma"/>
      <w:color w:val="000000"/>
      <w:sz w:val="22"/>
      <w:szCs w:val="22"/>
      <w:lang w:val="en-US" w:eastAsia="en-US" w:bidi="hi-IN"/>
    </w:rPr>
  </w:style>
  <w:style w:type="paragraph" w:customStyle="1" w:styleId="210">
    <w:name w:val="Основной текст 21"/>
    <w:basedOn w:val="a"/>
    <w:rsid w:val="008968FB"/>
    <w:pPr>
      <w:tabs>
        <w:tab w:val="left" w:pos="708"/>
      </w:tabs>
      <w:suppressAutoHyphens/>
      <w:spacing w:after="200" w:line="100" w:lineRule="atLeast"/>
      <w:textAlignment w:val="baseline"/>
    </w:pPr>
    <w:rPr>
      <w:rFonts w:cs="Courier New"/>
      <w:color w:val="000000"/>
      <w:sz w:val="28"/>
      <w:lang w:val="uk-UA" w:eastAsia="ar-SA" w:bidi="hi-IN"/>
    </w:rPr>
  </w:style>
  <w:style w:type="paragraph" w:customStyle="1" w:styleId="310">
    <w:name w:val="Основной текст 31"/>
    <w:basedOn w:val="a"/>
    <w:rsid w:val="008968FB"/>
    <w:pPr>
      <w:tabs>
        <w:tab w:val="left" w:pos="708"/>
      </w:tabs>
      <w:suppressAutoHyphens/>
      <w:spacing w:after="200" w:line="100" w:lineRule="atLeast"/>
      <w:jc w:val="center"/>
      <w:textAlignment w:val="baseline"/>
    </w:pPr>
    <w:rPr>
      <w:rFonts w:cs="Courier New"/>
      <w:b/>
      <w:bCs/>
      <w:color w:val="000000"/>
      <w:sz w:val="28"/>
      <w:lang w:val="uk-UA" w:eastAsia="ar-SA" w:bidi="hi-IN"/>
    </w:rPr>
  </w:style>
  <w:style w:type="paragraph" w:styleId="af9">
    <w:name w:val="List Paragraph"/>
    <w:basedOn w:val="a"/>
    <w:uiPriority w:val="34"/>
    <w:qFormat/>
    <w:rsid w:val="008968FB"/>
    <w:pPr>
      <w:tabs>
        <w:tab w:val="left" w:pos="708"/>
      </w:tabs>
      <w:suppressAutoHyphens/>
      <w:spacing w:line="100" w:lineRule="atLeast"/>
      <w:ind w:left="720"/>
      <w:contextualSpacing/>
      <w:textAlignment w:val="baseline"/>
    </w:pPr>
    <w:rPr>
      <w:rFonts w:cs="Tahoma"/>
      <w:color w:val="000000"/>
      <w:lang w:val="en-US" w:eastAsia="en-US" w:bidi="hi-IN"/>
    </w:rPr>
  </w:style>
  <w:style w:type="paragraph" w:customStyle="1" w:styleId="1a">
    <w:name w:val="Звичайний1"/>
    <w:rsid w:val="008968FB"/>
    <w:pPr>
      <w:widowControl w:val="0"/>
      <w:suppressAutoHyphens/>
    </w:pPr>
    <w:rPr>
      <w:rFonts w:ascii="Times New Roman" w:eastAsia="Calibri" w:hAnsi="Times New Roman" w:cs="Times New Roman"/>
      <w:sz w:val="20"/>
      <w:szCs w:val="20"/>
      <w:lang w:eastAsia="ru-RU"/>
    </w:rPr>
  </w:style>
  <w:style w:type="paragraph" w:styleId="afa">
    <w:name w:val="Normal (Web)"/>
    <w:basedOn w:val="a"/>
    <w:uiPriority w:val="99"/>
    <w:rsid w:val="008968FB"/>
    <w:pPr>
      <w:tabs>
        <w:tab w:val="left" w:pos="708"/>
      </w:tabs>
      <w:suppressAutoHyphens/>
      <w:spacing w:before="280" w:after="119" w:line="100" w:lineRule="atLeast"/>
      <w:textAlignment w:val="baseline"/>
    </w:pPr>
    <w:rPr>
      <w:rFonts w:eastAsia="Calibri" w:cs="Tahoma"/>
      <w:color w:val="000000"/>
      <w:lang w:val="en-US" w:eastAsia="en-US" w:bidi="hi-IN"/>
    </w:rPr>
  </w:style>
  <w:style w:type="paragraph" w:styleId="HTML0">
    <w:name w:val="HTML Preformatted"/>
    <w:aliases w:val="Знак"/>
    <w:basedOn w:val="a"/>
    <w:link w:val="HTML2"/>
    <w:rsid w:val="008968FB"/>
    <w:pPr>
      <w:tabs>
        <w:tab w:val="left" w:pos="708"/>
      </w:tabs>
      <w:suppressAutoHyphens/>
      <w:spacing w:after="200" w:line="100" w:lineRule="atLeast"/>
      <w:textAlignment w:val="baseline"/>
    </w:pPr>
    <w:rPr>
      <w:rFonts w:ascii="Courier New" w:eastAsia="Calibri" w:hAnsi="Courier New" w:cs="Tahoma"/>
      <w:color w:val="000000"/>
      <w:sz w:val="22"/>
      <w:szCs w:val="22"/>
      <w:lang w:val="en-US" w:eastAsia="en-US" w:bidi="hi-IN"/>
    </w:rPr>
  </w:style>
  <w:style w:type="character" w:customStyle="1" w:styleId="HTML2">
    <w:name w:val="Стандартный HTML Знак"/>
    <w:aliases w:val="Знак Знак1"/>
    <w:basedOn w:val="a0"/>
    <w:link w:val="HTML0"/>
    <w:rsid w:val="008968FB"/>
    <w:rPr>
      <w:rFonts w:ascii="Courier New" w:eastAsia="Calibri" w:hAnsi="Courier New" w:cs="Tahoma"/>
      <w:color w:val="000000"/>
      <w:lang w:val="en-US" w:bidi="hi-IN"/>
    </w:rPr>
  </w:style>
  <w:style w:type="paragraph" w:customStyle="1" w:styleId="311">
    <w:name w:val="Основной текст с отступом 31"/>
    <w:basedOn w:val="a"/>
    <w:rsid w:val="008968FB"/>
    <w:pPr>
      <w:tabs>
        <w:tab w:val="left" w:pos="708"/>
      </w:tabs>
      <w:suppressAutoHyphens/>
      <w:spacing w:after="200" w:line="100" w:lineRule="atLeast"/>
      <w:ind w:firstLine="720"/>
      <w:jc w:val="both"/>
      <w:textAlignment w:val="baseline"/>
    </w:pPr>
    <w:rPr>
      <w:rFonts w:cs="Tahoma"/>
      <w:color w:val="000000"/>
      <w:sz w:val="28"/>
      <w:szCs w:val="20"/>
      <w:lang w:val="uk-UA" w:eastAsia="ar-SA" w:bidi="hi-IN"/>
    </w:rPr>
  </w:style>
  <w:style w:type="paragraph" w:customStyle="1" w:styleId="Default">
    <w:name w:val="Default"/>
    <w:rsid w:val="008968FB"/>
    <w:pPr>
      <w:suppressAutoHyphens/>
    </w:pPr>
    <w:rPr>
      <w:rFonts w:ascii="Calibri" w:eastAsia="Times New Roman" w:hAnsi="Calibri" w:cs="Calibri"/>
      <w:color w:val="000000"/>
      <w:sz w:val="24"/>
      <w:szCs w:val="24"/>
    </w:rPr>
  </w:style>
  <w:style w:type="paragraph" w:styleId="afb">
    <w:name w:val="Plain Text"/>
    <w:basedOn w:val="a"/>
    <w:link w:val="1b"/>
    <w:rsid w:val="008968FB"/>
    <w:pPr>
      <w:tabs>
        <w:tab w:val="left" w:pos="708"/>
      </w:tabs>
      <w:suppressAutoHyphens/>
      <w:spacing w:after="200" w:line="360" w:lineRule="auto"/>
      <w:ind w:firstLine="720"/>
      <w:jc w:val="both"/>
      <w:textAlignment w:val="baseline"/>
    </w:pPr>
    <w:rPr>
      <w:rFonts w:cs="Tahoma"/>
      <w:i/>
      <w:color w:val="000000"/>
      <w:sz w:val="28"/>
      <w:szCs w:val="20"/>
      <w:lang w:val="en-US" w:eastAsia="en-US" w:bidi="hi-IN"/>
    </w:rPr>
  </w:style>
  <w:style w:type="character" w:customStyle="1" w:styleId="1b">
    <w:name w:val="Текст Знак1"/>
    <w:basedOn w:val="a0"/>
    <w:link w:val="afb"/>
    <w:rsid w:val="008968FB"/>
    <w:rPr>
      <w:rFonts w:ascii="Times New Roman" w:eastAsia="Times New Roman" w:hAnsi="Times New Roman" w:cs="Tahoma"/>
      <w:i/>
      <w:color w:val="000000"/>
      <w:sz w:val="28"/>
      <w:szCs w:val="20"/>
      <w:lang w:val="en-US" w:bidi="hi-IN"/>
    </w:rPr>
  </w:style>
  <w:style w:type="paragraph" w:customStyle="1" w:styleId="1c">
    <w:name w:val="Без интервала1"/>
    <w:rsid w:val="008968FB"/>
    <w:pPr>
      <w:suppressAutoHyphens/>
    </w:pPr>
    <w:rPr>
      <w:rFonts w:ascii="Calibri" w:eastAsia="Times New Roman" w:hAnsi="Calibri" w:cs="Times New Roman"/>
      <w:lang w:eastAsia="ru-RU"/>
    </w:rPr>
  </w:style>
  <w:style w:type="paragraph" w:customStyle="1" w:styleId="28">
    <w:name w:val="Абзац списка2"/>
    <w:basedOn w:val="a"/>
    <w:rsid w:val="008968FB"/>
    <w:pPr>
      <w:tabs>
        <w:tab w:val="left" w:pos="708"/>
      </w:tabs>
      <w:suppressAutoHyphens/>
      <w:spacing w:after="200" w:line="276" w:lineRule="auto"/>
      <w:ind w:left="720"/>
      <w:textAlignment w:val="baseline"/>
    </w:pPr>
    <w:rPr>
      <w:rFonts w:ascii="Calibri" w:hAnsi="Calibri" w:cs="Tahoma"/>
      <w:color w:val="000000"/>
      <w:sz w:val="22"/>
      <w:szCs w:val="22"/>
      <w:lang w:val="uk-UA" w:eastAsia="uk-UA" w:bidi="hi-IN"/>
    </w:rPr>
  </w:style>
  <w:style w:type="paragraph" w:customStyle="1" w:styleId="38">
    <w:name w:val="Абзац списка3"/>
    <w:basedOn w:val="a"/>
    <w:rsid w:val="008968FB"/>
    <w:pPr>
      <w:tabs>
        <w:tab w:val="left" w:pos="708"/>
      </w:tabs>
      <w:suppressAutoHyphens/>
      <w:spacing w:after="200" w:line="276" w:lineRule="auto"/>
      <w:ind w:left="720"/>
      <w:textAlignment w:val="baseline"/>
    </w:pPr>
    <w:rPr>
      <w:rFonts w:ascii="Calibri" w:hAnsi="Calibri" w:cs="Tahoma"/>
      <w:color w:val="000000"/>
      <w:sz w:val="22"/>
      <w:szCs w:val="22"/>
      <w:lang w:val="uk-UA" w:eastAsia="uk-UA" w:bidi="hi-IN"/>
    </w:rPr>
  </w:style>
  <w:style w:type="paragraph" w:customStyle="1" w:styleId="29">
    <w:name w:val="Без интервала2"/>
    <w:rsid w:val="008968FB"/>
    <w:pPr>
      <w:suppressAutoHyphens/>
    </w:pPr>
    <w:rPr>
      <w:rFonts w:ascii="Calibri" w:eastAsia="Times New Roman" w:hAnsi="Calibri" w:cs="Times New Roman"/>
      <w:lang w:eastAsia="ru-RU"/>
    </w:rPr>
  </w:style>
  <w:style w:type="paragraph" w:customStyle="1" w:styleId="2a">
    <w:name w:val="Абзац списку2"/>
    <w:basedOn w:val="a"/>
    <w:rsid w:val="008968FB"/>
    <w:pPr>
      <w:tabs>
        <w:tab w:val="left" w:pos="708"/>
      </w:tabs>
      <w:suppressAutoHyphens/>
      <w:spacing w:after="200" w:line="276" w:lineRule="auto"/>
      <w:ind w:left="720"/>
      <w:contextualSpacing/>
      <w:textAlignment w:val="baseline"/>
    </w:pPr>
    <w:rPr>
      <w:rFonts w:ascii="Calibri" w:eastAsia="Calibri" w:hAnsi="Calibri" w:cs="Tahoma"/>
      <w:color w:val="000000"/>
      <w:sz w:val="22"/>
      <w:szCs w:val="22"/>
      <w:lang w:val="en-US" w:eastAsia="en-US" w:bidi="hi-IN"/>
    </w:rPr>
  </w:style>
  <w:style w:type="paragraph" w:customStyle="1" w:styleId="39">
    <w:name w:val="Абзац списку3"/>
    <w:basedOn w:val="a"/>
    <w:rsid w:val="008968FB"/>
    <w:pPr>
      <w:tabs>
        <w:tab w:val="left" w:pos="708"/>
      </w:tabs>
      <w:suppressAutoHyphens/>
      <w:spacing w:after="200" w:line="100" w:lineRule="atLeast"/>
      <w:ind w:left="720"/>
      <w:textAlignment w:val="baseline"/>
    </w:pPr>
    <w:rPr>
      <w:rFonts w:eastAsia="Calibri" w:cs="Tahoma"/>
      <w:color w:val="000000"/>
      <w:lang w:val="en-US" w:eastAsia="en-US" w:bidi="hi-IN"/>
    </w:rPr>
  </w:style>
  <w:style w:type="paragraph" w:styleId="afc">
    <w:name w:val="No Spacing"/>
    <w:qFormat/>
    <w:rsid w:val="008968FB"/>
    <w:pPr>
      <w:suppressAutoHyphens/>
    </w:pPr>
    <w:rPr>
      <w:rFonts w:ascii="Calibri" w:eastAsia="Calibri" w:hAnsi="Calibri" w:cs="Times New Roman"/>
    </w:rPr>
  </w:style>
  <w:style w:type="paragraph" w:styleId="afd">
    <w:name w:val="Revision"/>
    <w:uiPriority w:val="99"/>
    <w:rsid w:val="008968FB"/>
    <w:pPr>
      <w:suppressAutoHyphens/>
    </w:pPr>
    <w:rPr>
      <w:rFonts w:ascii="Times New Roman" w:eastAsia="Times New Roman" w:hAnsi="Times New Roman" w:cs="Times New Roman"/>
      <w:sz w:val="24"/>
      <w:szCs w:val="24"/>
      <w:lang w:eastAsia="ru-RU"/>
    </w:rPr>
  </w:style>
  <w:style w:type="paragraph" w:customStyle="1" w:styleId="1d">
    <w:name w:val="Без інтервалів1"/>
    <w:uiPriority w:val="99"/>
    <w:qFormat/>
    <w:rsid w:val="008968FB"/>
    <w:pPr>
      <w:suppressAutoHyphens/>
    </w:pPr>
    <w:rPr>
      <w:rFonts w:ascii="Calibri" w:eastAsia="Calibri" w:hAnsi="Calibri" w:cs="Times New Roman"/>
    </w:rPr>
  </w:style>
  <w:style w:type="paragraph" w:customStyle="1" w:styleId="42">
    <w:name w:val="Абзац списку4"/>
    <w:basedOn w:val="a"/>
    <w:rsid w:val="008968FB"/>
    <w:pPr>
      <w:tabs>
        <w:tab w:val="left" w:pos="708"/>
      </w:tabs>
      <w:suppressAutoHyphens/>
      <w:spacing w:after="200" w:line="276" w:lineRule="auto"/>
      <w:ind w:left="720"/>
      <w:textAlignment w:val="baseline"/>
    </w:pPr>
    <w:rPr>
      <w:rFonts w:ascii="Calibri" w:eastAsia="Calibri" w:hAnsi="Calibri" w:cs="Calibri"/>
      <w:color w:val="000000"/>
      <w:sz w:val="22"/>
      <w:szCs w:val="22"/>
      <w:lang w:val="en-US" w:eastAsia="en-US" w:bidi="hi-IN"/>
    </w:rPr>
  </w:style>
  <w:style w:type="paragraph" w:customStyle="1" w:styleId="Style6">
    <w:name w:val="Style6"/>
    <w:basedOn w:val="a"/>
    <w:rsid w:val="008968FB"/>
    <w:pPr>
      <w:widowControl w:val="0"/>
      <w:tabs>
        <w:tab w:val="left" w:pos="708"/>
      </w:tabs>
      <w:suppressAutoHyphens/>
      <w:spacing w:after="200" w:line="100" w:lineRule="atLeast"/>
      <w:textAlignment w:val="baseline"/>
    </w:pPr>
    <w:rPr>
      <w:rFonts w:ascii="Bookman Old Style" w:eastAsia="Calibri" w:hAnsi="Bookman Old Style" w:cs="Bookman Old Style"/>
      <w:color w:val="000000"/>
      <w:sz w:val="28"/>
      <w:szCs w:val="28"/>
      <w:lang w:val="en-US" w:eastAsia="en-US" w:bidi="hi-IN"/>
    </w:rPr>
  </w:style>
  <w:style w:type="paragraph" w:styleId="afe">
    <w:name w:val="Block Text"/>
    <w:basedOn w:val="a"/>
    <w:rsid w:val="008968FB"/>
    <w:pPr>
      <w:tabs>
        <w:tab w:val="left" w:pos="708"/>
      </w:tabs>
      <w:suppressAutoHyphens/>
      <w:spacing w:after="200" w:line="100" w:lineRule="atLeast"/>
      <w:ind w:left="-851" w:right="16"/>
      <w:jc w:val="both"/>
      <w:textAlignment w:val="baseline"/>
    </w:pPr>
    <w:rPr>
      <w:rFonts w:eastAsia="Calibri" w:cs="Tahoma"/>
      <w:color w:val="000000"/>
      <w:sz w:val="28"/>
      <w:szCs w:val="28"/>
      <w:lang w:val="uk-UA" w:eastAsia="en-US" w:bidi="hi-IN"/>
    </w:rPr>
  </w:style>
  <w:style w:type="character" w:customStyle="1" w:styleId="1e">
    <w:name w:val="Основний текст Знак1"/>
    <w:rsid w:val="008968FB"/>
    <w:rPr>
      <w:rFonts w:ascii="Times New Roman" w:eastAsia="Times New Roman" w:hAnsi="Times New Roman" w:cs="Mangal"/>
      <w:color w:val="000000"/>
      <w:sz w:val="24"/>
      <w:szCs w:val="21"/>
      <w:lang w:val="en-US" w:eastAsia="en-US" w:bidi="hi-IN"/>
    </w:rPr>
  </w:style>
  <w:style w:type="paragraph" w:styleId="a9">
    <w:name w:val="Title"/>
    <w:basedOn w:val="a"/>
    <w:link w:val="a8"/>
    <w:qFormat/>
    <w:rsid w:val="008968FB"/>
    <w:pPr>
      <w:jc w:val="center"/>
    </w:pPr>
    <w:rPr>
      <w:rFonts w:ascii="Comic Sans MS" w:hAnsi="Comic Sans MS"/>
      <w:b/>
      <w:sz w:val="32"/>
      <w:szCs w:val="20"/>
      <w:lang w:val="uk-UA"/>
    </w:rPr>
  </w:style>
  <w:style w:type="character" w:customStyle="1" w:styleId="1f">
    <w:name w:val="Назва Знак1"/>
    <w:basedOn w:val="a0"/>
    <w:uiPriority w:val="10"/>
    <w:rsid w:val="008968FB"/>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footer"/>
    <w:basedOn w:val="a"/>
    <w:link w:val="ab"/>
    <w:uiPriority w:val="99"/>
    <w:rsid w:val="008968FB"/>
    <w:pPr>
      <w:tabs>
        <w:tab w:val="center" w:pos="4677"/>
        <w:tab w:val="right" w:pos="9355"/>
      </w:tabs>
    </w:pPr>
  </w:style>
  <w:style w:type="character" w:customStyle="1" w:styleId="1f0">
    <w:name w:val="Нижній колонтитул Знак1"/>
    <w:basedOn w:val="a0"/>
    <w:uiPriority w:val="99"/>
    <w:semiHidden/>
    <w:rsid w:val="008968FB"/>
    <w:rPr>
      <w:rFonts w:ascii="Times New Roman" w:eastAsia="Times New Roman" w:hAnsi="Times New Roman" w:cs="Times New Roman"/>
      <w:sz w:val="24"/>
      <w:szCs w:val="24"/>
      <w:lang w:eastAsia="ru-RU"/>
    </w:rPr>
  </w:style>
  <w:style w:type="paragraph" w:styleId="ae">
    <w:name w:val="header"/>
    <w:basedOn w:val="a"/>
    <w:link w:val="ad"/>
    <w:uiPriority w:val="99"/>
    <w:rsid w:val="008968FB"/>
    <w:pPr>
      <w:tabs>
        <w:tab w:val="center" w:pos="4677"/>
        <w:tab w:val="right" w:pos="9355"/>
      </w:tabs>
    </w:pPr>
  </w:style>
  <w:style w:type="character" w:customStyle="1" w:styleId="1f1">
    <w:name w:val="Верхній колонтитул Знак1"/>
    <w:basedOn w:val="a0"/>
    <w:uiPriority w:val="99"/>
    <w:semiHidden/>
    <w:rsid w:val="008968FB"/>
    <w:rPr>
      <w:rFonts w:ascii="Times New Roman" w:eastAsia="Times New Roman" w:hAnsi="Times New Roman" w:cs="Times New Roman"/>
      <w:sz w:val="24"/>
      <w:szCs w:val="24"/>
      <w:lang w:eastAsia="ru-RU"/>
    </w:rPr>
  </w:style>
  <w:style w:type="character" w:customStyle="1" w:styleId="1f2">
    <w:name w:val="Основний текст з відступом Знак1"/>
    <w:uiPriority w:val="99"/>
    <w:semiHidden/>
    <w:rsid w:val="008968FB"/>
    <w:rPr>
      <w:rFonts w:ascii="Times New Roman" w:eastAsia="Times New Roman" w:hAnsi="Times New Roman" w:cs="Mangal"/>
      <w:color w:val="000000"/>
      <w:sz w:val="24"/>
      <w:szCs w:val="21"/>
      <w:lang w:val="en-US" w:eastAsia="en-US" w:bidi="hi-IN"/>
    </w:rPr>
  </w:style>
  <w:style w:type="table" w:styleId="aff">
    <w:name w:val="Table Grid"/>
    <w:basedOn w:val="a1"/>
    <w:uiPriority w:val="59"/>
    <w:rsid w:val="008968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rsid w:val="008968FB"/>
    <w:rPr>
      <w:color w:val="0000FF"/>
      <w:u w:val="single"/>
    </w:rPr>
  </w:style>
  <w:style w:type="paragraph" w:customStyle="1" w:styleId="Standard">
    <w:name w:val="Standard"/>
    <w:rsid w:val="008968FB"/>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rPr>
  </w:style>
  <w:style w:type="numbering" w:customStyle="1" w:styleId="WW8Num124">
    <w:name w:val="WW8Num124"/>
    <w:rsid w:val="008968FB"/>
    <w:pPr>
      <w:numPr>
        <w:numId w:val="4"/>
      </w:numPr>
    </w:pPr>
  </w:style>
  <w:style w:type="paragraph" w:customStyle="1" w:styleId="aff1">
    <w:name w:val="Базовый"/>
    <w:rsid w:val="008968FB"/>
    <w:pPr>
      <w:tabs>
        <w:tab w:val="left" w:pos="708"/>
      </w:tabs>
      <w:suppressAutoHyphens/>
      <w:spacing w:after="0" w:line="100" w:lineRule="atLeast"/>
    </w:pPr>
    <w:rPr>
      <w:rFonts w:ascii="Times New Roman" w:eastAsia="Times New Roman" w:hAnsi="Times New Roman" w:cs="Times New Roman"/>
      <w:sz w:val="24"/>
      <w:szCs w:val="24"/>
      <w:lang w:eastAsia="ru-RU" w:bidi="hi-IN"/>
    </w:rPr>
  </w:style>
  <w:style w:type="character" w:styleId="aff2">
    <w:name w:val="Strong"/>
    <w:qFormat/>
    <w:rsid w:val="008968FB"/>
    <w:rPr>
      <w:b/>
      <w:bCs/>
    </w:rPr>
  </w:style>
  <w:style w:type="character" w:styleId="aff3">
    <w:name w:val="Emphasis"/>
    <w:uiPriority w:val="20"/>
    <w:qFormat/>
    <w:rsid w:val="008968FB"/>
    <w:rPr>
      <w:i/>
      <w:iCs/>
    </w:rPr>
  </w:style>
  <w:style w:type="paragraph" w:customStyle="1" w:styleId="211">
    <w:name w:val="Основний текст 21"/>
    <w:basedOn w:val="a"/>
    <w:rsid w:val="008968FB"/>
    <w:pPr>
      <w:tabs>
        <w:tab w:val="left" w:pos="708"/>
      </w:tabs>
      <w:suppressAutoHyphens/>
      <w:spacing w:after="120" w:line="480" w:lineRule="auto"/>
      <w:textAlignment w:val="baseline"/>
    </w:pPr>
    <w:rPr>
      <w:rFonts w:ascii="Calibri" w:eastAsia="Calibri" w:hAnsi="Calibri" w:cs="Calibri"/>
      <w:color w:val="000000"/>
      <w:sz w:val="22"/>
      <w:szCs w:val="22"/>
      <w:lang w:val="en-US" w:eastAsia="en-US" w:bidi="hi-IN"/>
    </w:rPr>
  </w:style>
  <w:style w:type="paragraph" w:customStyle="1" w:styleId="212">
    <w:name w:val="Основний текст з відступом 21"/>
    <w:basedOn w:val="a"/>
    <w:rsid w:val="008968FB"/>
    <w:pPr>
      <w:suppressAutoHyphens/>
      <w:spacing w:after="120" w:line="480" w:lineRule="auto"/>
      <w:ind w:left="283"/>
    </w:pPr>
    <w:rPr>
      <w:lang w:eastAsia="zh-CN"/>
    </w:rPr>
  </w:style>
  <w:style w:type="character" w:customStyle="1" w:styleId="WW8Num3z0">
    <w:name w:val="WW8Num3z0"/>
    <w:rsid w:val="008968FB"/>
    <w:rPr>
      <w:b/>
      <w:i/>
    </w:rPr>
  </w:style>
  <w:style w:type="character" w:customStyle="1" w:styleId="WW8Num4z0">
    <w:name w:val="WW8Num4z0"/>
    <w:rsid w:val="008968FB"/>
    <w:rPr>
      <w:rFonts w:ascii="Symbol" w:hAnsi="Symbol" w:cs="OpenSymbol"/>
    </w:rPr>
  </w:style>
  <w:style w:type="character" w:customStyle="1" w:styleId="WW8Num5z0">
    <w:name w:val="WW8Num5z0"/>
    <w:rsid w:val="008968FB"/>
    <w:rPr>
      <w:rFonts w:ascii="Symbol" w:hAnsi="Symbol" w:cs="OpenSymbol"/>
    </w:rPr>
  </w:style>
  <w:style w:type="character" w:customStyle="1" w:styleId="WW8Num6z0">
    <w:name w:val="WW8Num6z0"/>
    <w:rsid w:val="008968FB"/>
    <w:rPr>
      <w:rFonts w:ascii="Symbol" w:hAnsi="Symbol" w:cs="OpenSymbol"/>
    </w:rPr>
  </w:style>
  <w:style w:type="character" w:customStyle="1" w:styleId="WW8Num8z0">
    <w:name w:val="WW8Num8z0"/>
    <w:rsid w:val="008968FB"/>
    <w:rPr>
      <w:rFonts w:ascii="Times New Roman" w:eastAsia="Times New Roman" w:hAnsi="Times New Roman" w:cs="Times New Roman"/>
    </w:rPr>
  </w:style>
  <w:style w:type="character" w:customStyle="1" w:styleId="WW8Num9z0">
    <w:name w:val="WW8Num9z0"/>
    <w:rsid w:val="008968FB"/>
    <w:rPr>
      <w:rFonts w:ascii="Symbol" w:hAnsi="Symbol" w:cs="OpenSymbol"/>
    </w:rPr>
  </w:style>
  <w:style w:type="character" w:customStyle="1" w:styleId="WW8Num10z0">
    <w:name w:val="WW8Num10z0"/>
    <w:rsid w:val="008968FB"/>
    <w:rPr>
      <w:rFonts w:ascii="Symbol" w:hAnsi="Symbol" w:cs="OpenSymbol"/>
    </w:rPr>
  </w:style>
  <w:style w:type="character" w:customStyle="1" w:styleId="WW8Num11z0">
    <w:name w:val="WW8Num11z0"/>
    <w:rsid w:val="008968FB"/>
    <w:rPr>
      <w:rFonts w:ascii="Times New Roman" w:eastAsia="Times New Roman" w:hAnsi="Times New Roman" w:cs="Times New Roman"/>
    </w:rPr>
  </w:style>
  <w:style w:type="character" w:customStyle="1" w:styleId="Absatz-Standardschriftart">
    <w:name w:val="Absatz-Standardschriftart"/>
    <w:rsid w:val="008968FB"/>
  </w:style>
  <w:style w:type="character" w:customStyle="1" w:styleId="51">
    <w:name w:val="Основной шрифт абзаца5"/>
    <w:rsid w:val="008968FB"/>
  </w:style>
  <w:style w:type="character" w:customStyle="1" w:styleId="WW-Absatz-Standardschriftart">
    <w:name w:val="WW-Absatz-Standardschriftart"/>
    <w:rsid w:val="008968FB"/>
  </w:style>
  <w:style w:type="character" w:customStyle="1" w:styleId="WW-Absatz-Standardschriftart1">
    <w:name w:val="WW-Absatz-Standardschriftart1"/>
    <w:rsid w:val="008968FB"/>
  </w:style>
  <w:style w:type="character" w:customStyle="1" w:styleId="WW-Absatz-Standardschriftart11">
    <w:name w:val="WW-Absatz-Standardschriftart11"/>
    <w:rsid w:val="008968FB"/>
  </w:style>
  <w:style w:type="character" w:customStyle="1" w:styleId="WW8Num7z0">
    <w:name w:val="WW8Num7z0"/>
    <w:rsid w:val="008968FB"/>
    <w:rPr>
      <w:rFonts w:ascii="Symbol" w:hAnsi="Symbol" w:cs="OpenSymbol"/>
    </w:rPr>
  </w:style>
  <w:style w:type="character" w:customStyle="1" w:styleId="WW-Absatz-Standardschriftart111">
    <w:name w:val="WW-Absatz-Standardschriftart111"/>
    <w:rsid w:val="008968FB"/>
  </w:style>
  <w:style w:type="character" w:customStyle="1" w:styleId="43">
    <w:name w:val="Основной шрифт абзаца4"/>
    <w:rsid w:val="008968FB"/>
  </w:style>
  <w:style w:type="character" w:customStyle="1" w:styleId="WW8Num2z0">
    <w:name w:val="WW8Num2z0"/>
    <w:rsid w:val="008968FB"/>
    <w:rPr>
      <w:rFonts w:ascii="Times New Roman" w:eastAsia="Times New Roman" w:hAnsi="Times New Roman" w:cs="Times New Roman"/>
    </w:rPr>
  </w:style>
  <w:style w:type="character" w:customStyle="1" w:styleId="WW8Num11z1">
    <w:name w:val="WW8Num11z1"/>
    <w:rsid w:val="008968FB"/>
    <w:rPr>
      <w:rFonts w:ascii="Courier New" w:hAnsi="Courier New" w:cs="Courier New"/>
    </w:rPr>
  </w:style>
  <w:style w:type="character" w:customStyle="1" w:styleId="WW8Num11z2">
    <w:name w:val="WW8Num11z2"/>
    <w:rsid w:val="008968FB"/>
    <w:rPr>
      <w:rFonts w:ascii="Wingdings" w:hAnsi="Wingdings" w:cs="Wingdings"/>
    </w:rPr>
  </w:style>
  <w:style w:type="character" w:customStyle="1" w:styleId="WW8Num11z3">
    <w:name w:val="WW8Num11z3"/>
    <w:rsid w:val="008968FB"/>
    <w:rPr>
      <w:rFonts w:ascii="Symbol" w:hAnsi="Symbol" w:cs="Symbol"/>
    </w:rPr>
  </w:style>
  <w:style w:type="character" w:customStyle="1" w:styleId="WW8Num12z0">
    <w:name w:val="WW8Num12z0"/>
    <w:rsid w:val="008968FB"/>
    <w:rPr>
      <w:rFonts w:ascii="Symbol" w:hAnsi="Symbol" w:cs="OpenSymbol"/>
    </w:rPr>
  </w:style>
  <w:style w:type="character" w:customStyle="1" w:styleId="WW8Num12z1">
    <w:name w:val="WW8Num12z1"/>
    <w:rsid w:val="008968FB"/>
    <w:rPr>
      <w:rFonts w:ascii="Courier New" w:hAnsi="Courier New" w:cs="Courier New"/>
    </w:rPr>
  </w:style>
  <w:style w:type="character" w:customStyle="1" w:styleId="WW8Num12z2">
    <w:name w:val="WW8Num12z2"/>
    <w:rsid w:val="008968FB"/>
    <w:rPr>
      <w:rFonts w:ascii="Wingdings" w:hAnsi="Wingdings" w:cs="Wingdings"/>
    </w:rPr>
  </w:style>
  <w:style w:type="character" w:customStyle="1" w:styleId="WW8Num12z3">
    <w:name w:val="WW8Num12z3"/>
    <w:rsid w:val="008968FB"/>
    <w:rPr>
      <w:rFonts w:ascii="Symbol" w:hAnsi="Symbol" w:cs="Symbol"/>
    </w:rPr>
  </w:style>
  <w:style w:type="character" w:customStyle="1" w:styleId="WW8Num13z0">
    <w:name w:val="WW8Num13z0"/>
    <w:rsid w:val="008968FB"/>
    <w:rPr>
      <w:rFonts w:ascii="Symbol" w:hAnsi="Symbol" w:cs="OpenSymbol"/>
    </w:rPr>
  </w:style>
  <w:style w:type="character" w:customStyle="1" w:styleId="3a">
    <w:name w:val="Основной шрифт абзаца3"/>
    <w:rsid w:val="008968FB"/>
  </w:style>
  <w:style w:type="character" w:customStyle="1" w:styleId="WW8Num15z0">
    <w:name w:val="WW8Num15z0"/>
    <w:rsid w:val="008968FB"/>
    <w:rPr>
      <w:rFonts w:ascii="Symbol" w:hAnsi="Symbol" w:cs="OpenSymbol"/>
    </w:rPr>
  </w:style>
  <w:style w:type="character" w:customStyle="1" w:styleId="WW-Absatz-Standardschriftart1111">
    <w:name w:val="WW-Absatz-Standardschriftart1111"/>
    <w:rsid w:val="008968FB"/>
  </w:style>
  <w:style w:type="character" w:customStyle="1" w:styleId="WW8Num14z0">
    <w:name w:val="WW8Num14z0"/>
    <w:rsid w:val="008968FB"/>
    <w:rPr>
      <w:rFonts w:ascii="Symbol" w:hAnsi="Symbol" w:cs="OpenSymbol"/>
    </w:rPr>
  </w:style>
  <w:style w:type="character" w:customStyle="1" w:styleId="WW-Absatz-Standardschriftart11111">
    <w:name w:val="WW-Absatz-Standardschriftart11111"/>
    <w:rsid w:val="008968FB"/>
  </w:style>
  <w:style w:type="character" w:customStyle="1" w:styleId="WW-Absatz-Standardschriftart111111">
    <w:name w:val="WW-Absatz-Standardschriftart111111"/>
    <w:rsid w:val="008968FB"/>
  </w:style>
  <w:style w:type="character" w:customStyle="1" w:styleId="WW-Absatz-Standardschriftart1111111">
    <w:name w:val="WW-Absatz-Standardschriftart1111111"/>
    <w:rsid w:val="008968FB"/>
  </w:style>
  <w:style w:type="character" w:customStyle="1" w:styleId="WW8Num8z1">
    <w:name w:val="WW8Num8z1"/>
    <w:rsid w:val="008968FB"/>
    <w:rPr>
      <w:rFonts w:ascii="Courier New" w:hAnsi="Courier New" w:cs="Courier New"/>
    </w:rPr>
  </w:style>
  <w:style w:type="character" w:customStyle="1" w:styleId="WW8Num8z2">
    <w:name w:val="WW8Num8z2"/>
    <w:rsid w:val="008968FB"/>
    <w:rPr>
      <w:rFonts w:ascii="Wingdings" w:hAnsi="Wingdings" w:cs="Wingdings"/>
    </w:rPr>
  </w:style>
  <w:style w:type="character" w:customStyle="1" w:styleId="WW8Num8z3">
    <w:name w:val="WW8Num8z3"/>
    <w:rsid w:val="008968FB"/>
    <w:rPr>
      <w:rFonts w:ascii="Symbol" w:hAnsi="Symbol" w:cs="Symbol"/>
    </w:rPr>
  </w:style>
  <w:style w:type="character" w:customStyle="1" w:styleId="2b">
    <w:name w:val="Основной шрифт абзаца2"/>
    <w:rsid w:val="008968FB"/>
  </w:style>
  <w:style w:type="character" w:customStyle="1" w:styleId="WW-Absatz-Standardschriftart11111111">
    <w:name w:val="WW-Absatz-Standardschriftart11111111"/>
    <w:rsid w:val="008968FB"/>
  </w:style>
  <w:style w:type="character" w:customStyle="1" w:styleId="WW-Absatz-Standardschriftart111111111">
    <w:name w:val="WW-Absatz-Standardschriftart111111111"/>
    <w:rsid w:val="008968FB"/>
  </w:style>
  <w:style w:type="character" w:customStyle="1" w:styleId="WW-Absatz-Standardschriftart1111111111">
    <w:name w:val="WW-Absatz-Standardschriftart1111111111"/>
    <w:rsid w:val="008968FB"/>
  </w:style>
  <w:style w:type="character" w:customStyle="1" w:styleId="WW-Absatz-Standardschriftart11111111111">
    <w:name w:val="WW-Absatz-Standardschriftart11111111111"/>
    <w:rsid w:val="008968FB"/>
  </w:style>
  <w:style w:type="character" w:customStyle="1" w:styleId="WW8Num1z0">
    <w:name w:val="WW8Num1z0"/>
    <w:rsid w:val="008968FB"/>
    <w:rPr>
      <w:rFonts w:ascii="Times New Roman" w:eastAsia="Times New Roman" w:hAnsi="Times New Roman" w:cs="Times New Roman"/>
    </w:rPr>
  </w:style>
  <w:style w:type="character" w:customStyle="1" w:styleId="WW8Num1z1">
    <w:name w:val="WW8Num1z1"/>
    <w:rsid w:val="008968FB"/>
    <w:rPr>
      <w:rFonts w:ascii="Courier New" w:hAnsi="Courier New" w:cs="Courier New"/>
    </w:rPr>
  </w:style>
  <w:style w:type="character" w:customStyle="1" w:styleId="WW8Num1z2">
    <w:name w:val="WW8Num1z2"/>
    <w:rsid w:val="008968FB"/>
    <w:rPr>
      <w:rFonts w:ascii="Wingdings" w:hAnsi="Wingdings" w:cs="Wingdings"/>
    </w:rPr>
  </w:style>
  <w:style w:type="character" w:customStyle="1" w:styleId="WW8Num1z3">
    <w:name w:val="WW8Num1z3"/>
    <w:rsid w:val="008968FB"/>
    <w:rPr>
      <w:rFonts w:ascii="Symbol" w:hAnsi="Symbol" w:cs="Symbol"/>
    </w:rPr>
  </w:style>
  <w:style w:type="character" w:customStyle="1" w:styleId="WW8Num2z1">
    <w:name w:val="WW8Num2z1"/>
    <w:rsid w:val="008968FB"/>
    <w:rPr>
      <w:rFonts w:ascii="Courier New" w:hAnsi="Courier New" w:cs="Courier New"/>
    </w:rPr>
  </w:style>
  <w:style w:type="character" w:customStyle="1" w:styleId="WW8Num2z2">
    <w:name w:val="WW8Num2z2"/>
    <w:rsid w:val="008968FB"/>
    <w:rPr>
      <w:rFonts w:ascii="Wingdings" w:hAnsi="Wingdings" w:cs="Wingdings"/>
    </w:rPr>
  </w:style>
  <w:style w:type="character" w:customStyle="1" w:styleId="WW8Num2z3">
    <w:name w:val="WW8Num2z3"/>
    <w:rsid w:val="008968FB"/>
    <w:rPr>
      <w:rFonts w:ascii="Symbol" w:hAnsi="Symbol" w:cs="Symbol"/>
    </w:rPr>
  </w:style>
  <w:style w:type="character" w:customStyle="1" w:styleId="1f3">
    <w:name w:val="Основной шрифт абзаца1"/>
    <w:rsid w:val="008968FB"/>
  </w:style>
  <w:style w:type="character" w:customStyle="1" w:styleId="WW8NumSt1z0">
    <w:name w:val="WW8NumSt1z0"/>
    <w:rsid w:val="008968FB"/>
    <w:rPr>
      <w:rFonts w:ascii="Arial" w:hAnsi="Arial" w:cs="Arial"/>
    </w:rPr>
  </w:style>
  <w:style w:type="character" w:customStyle="1" w:styleId="WW8NumSt2z0">
    <w:name w:val="WW8NumSt2z0"/>
    <w:rsid w:val="008968FB"/>
    <w:rPr>
      <w:rFonts w:ascii="Arial" w:hAnsi="Arial" w:cs="Arial"/>
    </w:rPr>
  </w:style>
  <w:style w:type="character" w:customStyle="1" w:styleId="aff4">
    <w:name w:val="Маркеры списка"/>
    <w:rsid w:val="008968FB"/>
    <w:rPr>
      <w:rFonts w:ascii="OpenSymbol" w:eastAsia="OpenSymbol" w:hAnsi="OpenSymbol" w:cs="OpenSymbol"/>
    </w:rPr>
  </w:style>
  <w:style w:type="character" w:customStyle="1" w:styleId="aff5">
    <w:name w:val="Символ нумерации"/>
    <w:rsid w:val="008968FB"/>
  </w:style>
  <w:style w:type="character" w:customStyle="1" w:styleId="WW-Absatz-Standardschriftart111111111111">
    <w:name w:val="WW-Absatz-Standardschriftart111111111111"/>
    <w:rsid w:val="008968FB"/>
  </w:style>
  <w:style w:type="paragraph" w:customStyle="1" w:styleId="52">
    <w:name w:val="Название5"/>
    <w:basedOn w:val="a"/>
    <w:rsid w:val="008968FB"/>
    <w:pPr>
      <w:suppressLineNumbers/>
      <w:suppressAutoHyphens/>
      <w:spacing w:before="120" w:after="120"/>
    </w:pPr>
    <w:rPr>
      <w:rFonts w:cs="Mangal"/>
      <w:i/>
      <w:iCs/>
      <w:lang w:eastAsia="ar-SA"/>
    </w:rPr>
  </w:style>
  <w:style w:type="paragraph" w:customStyle="1" w:styleId="53">
    <w:name w:val="Указатель5"/>
    <w:basedOn w:val="a"/>
    <w:rsid w:val="008968FB"/>
    <w:pPr>
      <w:suppressLineNumbers/>
      <w:suppressAutoHyphens/>
    </w:pPr>
    <w:rPr>
      <w:rFonts w:cs="Mangal"/>
      <w:lang w:eastAsia="ar-SA"/>
    </w:rPr>
  </w:style>
  <w:style w:type="paragraph" w:customStyle="1" w:styleId="44">
    <w:name w:val="Название4"/>
    <w:basedOn w:val="a"/>
    <w:rsid w:val="008968FB"/>
    <w:pPr>
      <w:suppressLineNumbers/>
      <w:suppressAutoHyphens/>
      <w:spacing w:before="120" w:after="120"/>
    </w:pPr>
    <w:rPr>
      <w:rFonts w:cs="Mangal"/>
      <w:i/>
      <w:iCs/>
      <w:lang w:eastAsia="ar-SA"/>
    </w:rPr>
  </w:style>
  <w:style w:type="paragraph" w:customStyle="1" w:styleId="45">
    <w:name w:val="Указатель4"/>
    <w:basedOn w:val="a"/>
    <w:rsid w:val="008968FB"/>
    <w:pPr>
      <w:suppressLineNumbers/>
      <w:suppressAutoHyphens/>
    </w:pPr>
    <w:rPr>
      <w:rFonts w:cs="Mangal"/>
      <w:lang w:eastAsia="ar-SA"/>
    </w:rPr>
  </w:style>
  <w:style w:type="paragraph" w:customStyle="1" w:styleId="3b">
    <w:name w:val="Название3"/>
    <w:basedOn w:val="a"/>
    <w:rsid w:val="008968FB"/>
    <w:pPr>
      <w:suppressLineNumbers/>
      <w:suppressAutoHyphens/>
      <w:spacing w:before="120" w:after="120"/>
    </w:pPr>
    <w:rPr>
      <w:rFonts w:cs="Mangal"/>
      <w:i/>
      <w:iCs/>
      <w:lang w:eastAsia="ar-SA"/>
    </w:rPr>
  </w:style>
  <w:style w:type="paragraph" w:customStyle="1" w:styleId="3c">
    <w:name w:val="Указатель3"/>
    <w:basedOn w:val="a"/>
    <w:rsid w:val="008968FB"/>
    <w:pPr>
      <w:suppressLineNumbers/>
      <w:suppressAutoHyphens/>
    </w:pPr>
    <w:rPr>
      <w:rFonts w:cs="Mangal"/>
      <w:lang w:eastAsia="ar-SA"/>
    </w:rPr>
  </w:style>
  <w:style w:type="paragraph" w:customStyle="1" w:styleId="2c">
    <w:name w:val="Название2"/>
    <w:basedOn w:val="a"/>
    <w:rsid w:val="008968FB"/>
    <w:pPr>
      <w:suppressLineNumbers/>
      <w:suppressAutoHyphens/>
      <w:spacing w:before="120" w:after="120"/>
    </w:pPr>
    <w:rPr>
      <w:rFonts w:cs="Mangal"/>
      <w:i/>
      <w:iCs/>
      <w:lang w:eastAsia="ar-SA"/>
    </w:rPr>
  </w:style>
  <w:style w:type="paragraph" w:customStyle="1" w:styleId="2d">
    <w:name w:val="Указатель2"/>
    <w:basedOn w:val="a"/>
    <w:rsid w:val="008968FB"/>
    <w:pPr>
      <w:suppressLineNumbers/>
      <w:suppressAutoHyphens/>
    </w:pPr>
    <w:rPr>
      <w:rFonts w:cs="Mangal"/>
      <w:lang w:eastAsia="ar-SA"/>
    </w:rPr>
  </w:style>
  <w:style w:type="paragraph" w:customStyle="1" w:styleId="1f4">
    <w:name w:val="Название1"/>
    <w:basedOn w:val="a"/>
    <w:rsid w:val="008968FB"/>
    <w:pPr>
      <w:suppressLineNumbers/>
      <w:suppressAutoHyphens/>
      <w:spacing w:before="120" w:after="120"/>
    </w:pPr>
    <w:rPr>
      <w:rFonts w:cs="Mangal"/>
      <w:i/>
      <w:iCs/>
      <w:lang w:eastAsia="ar-SA"/>
    </w:rPr>
  </w:style>
  <w:style w:type="paragraph" w:customStyle="1" w:styleId="1f5">
    <w:name w:val="Указатель1"/>
    <w:basedOn w:val="a"/>
    <w:rsid w:val="008968FB"/>
    <w:pPr>
      <w:suppressLineNumbers/>
      <w:suppressAutoHyphens/>
    </w:pPr>
    <w:rPr>
      <w:rFonts w:cs="Mangal"/>
      <w:lang w:eastAsia="ar-SA"/>
    </w:rPr>
  </w:style>
  <w:style w:type="paragraph" w:customStyle="1" w:styleId="1f6">
    <w:name w:val="Текст1"/>
    <w:basedOn w:val="a"/>
    <w:rsid w:val="008968FB"/>
    <w:pPr>
      <w:suppressAutoHyphens/>
      <w:spacing w:line="360" w:lineRule="auto"/>
      <w:ind w:firstLine="720"/>
      <w:jc w:val="both"/>
    </w:pPr>
    <w:rPr>
      <w:i/>
      <w:sz w:val="28"/>
      <w:szCs w:val="20"/>
      <w:lang w:eastAsia="ar-SA"/>
    </w:rPr>
  </w:style>
  <w:style w:type="paragraph" w:customStyle="1" w:styleId="Style1">
    <w:name w:val="Style1"/>
    <w:basedOn w:val="a"/>
    <w:rsid w:val="008968FB"/>
    <w:pPr>
      <w:widowControl w:val="0"/>
      <w:suppressAutoHyphens/>
      <w:autoSpaceDE w:val="0"/>
    </w:pPr>
    <w:rPr>
      <w:sz w:val="28"/>
      <w:lang w:eastAsia="ar-SA"/>
    </w:rPr>
  </w:style>
  <w:style w:type="paragraph" w:customStyle="1" w:styleId="aff6">
    <w:name w:val="Заголовок таблицы"/>
    <w:basedOn w:val="af8"/>
    <w:rsid w:val="008968FB"/>
    <w:pPr>
      <w:tabs>
        <w:tab w:val="clear" w:pos="708"/>
      </w:tabs>
      <w:spacing w:after="0" w:line="240" w:lineRule="auto"/>
      <w:jc w:val="center"/>
      <w:textAlignment w:val="auto"/>
    </w:pPr>
    <w:rPr>
      <w:rFonts w:cs="Times New Roman"/>
      <w:b/>
      <w:bCs/>
      <w:color w:val="auto"/>
      <w:szCs w:val="24"/>
      <w:lang w:val="ru-RU" w:bidi="ar-SA"/>
    </w:rPr>
  </w:style>
  <w:style w:type="paragraph" w:customStyle="1" w:styleId="aff7">
    <w:name w:val="Содержимое врезки"/>
    <w:basedOn w:val="a3"/>
    <w:rsid w:val="008968FB"/>
    <w:pPr>
      <w:suppressAutoHyphens/>
      <w:spacing w:after="120" w:line="240" w:lineRule="auto"/>
      <w:jc w:val="left"/>
    </w:pPr>
    <w:rPr>
      <w:b w:val="0"/>
      <w:bCs w:val="0"/>
      <w:sz w:val="24"/>
      <w:szCs w:val="24"/>
      <w:lang w:val="ru-RU" w:eastAsia="ar-SA"/>
    </w:rPr>
  </w:style>
  <w:style w:type="paragraph" w:customStyle="1" w:styleId="213">
    <w:name w:val="Основной текст с отступом 21"/>
    <w:basedOn w:val="a"/>
    <w:rsid w:val="008968FB"/>
    <w:pPr>
      <w:suppressAutoHyphens/>
      <w:spacing w:after="120" w:line="480" w:lineRule="auto"/>
      <w:ind w:left="283"/>
    </w:pPr>
    <w:rPr>
      <w:lang w:eastAsia="ar-SA"/>
    </w:rPr>
  </w:style>
  <w:style w:type="paragraph" w:customStyle="1" w:styleId="2e">
    <w:name w:val="Текст2"/>
    <w:basedOn w:val="a"/>
    <w:rsid w:val="008968FB"/>
    <w:pPr>
      <w:spacing w:line="360" w:lineRule="auto"/>
      <w:ind w:firstLine="720"/>
      <w:jc w:val="both"/>
    </w:pPr>
    <w:rPr>
      <w:i/>
      <w:sz w:val="28"/>
      <w:szCs w:val="20"/>
      <w:lang w:eastAsia="ar-SA"/>
    </w:rPr>
  </w:style>
  <w:style w:type="paragraph" w:customStyle="1" w:styleId="1f7">
    <w:name w:val="Схема документа1"/>
    <w:basedOn w:val="a"/>
    <w:rsid w:val="008968FB"/>
    <w:pPr>
      <w:shd w:val="clear" w:color="auto" w:fill="000080"/>
      <w:suppressAutoHyphens/>
    </w:pPr>
    <w:rPr>
      <w:rFonts w:ascii="Tahoma" w:hAnsi="Tahoma" w:cs="Tahoma"/>
      <w:sz w:val="20"/>
      <w:szCs w:val="20"/>
      <w:lang w:eastAsia="ar-SA"/>
    </w:rPr>
  </w:style>
  <w:style w:type="character" w:customStyle="1" w:styleId="FontStyle467">
    <w:name w:val="Font Style467"/>
    <w:rsid w:val="008968FB"/>
    <w:rPr>
      <w:rFonts w:ascii="Times New Roman" w:hAnsi="Times New Roman" w:cs="Times New Roman"/>
      <w:b/>
      <w:bCs/>
      <w:sz w:val="22"/>
      <w:szCs w:val="22"/>
    </w:rPr>
  </w:style>
  <w:style w:type="character" w:customStyle="1" w:styleId="FontStyle466">
    <w:name w:val="Font Style466"/>
    <w:rsid w:val="008968FB"/>
    <w:rPr>
      <w:rFonts w:ascii="Times New Roman" w:hAnsi="Times New Roman" w:cs="Times New Roman"/>
      <w:b/>
      <w:bCs/>
      <w:sz w:val="20"/>
      <w:szCs w:val="20"/>
    </w:rPr>
  </w:style>
  <w:style w:type="paragraph" w:customStyle="1" w:styleId="Style231">
    <w:name w:val="Style231"/>
    <w:basedOn w:val="a"/>
    <w:rsid w:val="008968FB"/>
    <w:pPr>
      <w:widowControl w:val="0"/>
      <w:autoSpaceDE w:val="0"/>
      <w:autoSpaceDN w:val="0"/>
      <w:adjustRightInd w:val="0"/>
      <w:spacing w:line="274" w:lineRule="exact"/>
      <w:ind w:firstLine="1901"/>
    </w:pPr>
  </w:style>
  <w:style w:type="paragraph" w:customStyle="1" w:styleId="borderblue">
    <w:name w:val="border_blue"/>
    <w:basedOn w:val="a"/>
    <w:rsid w:val="008968FB"/>
    <w:pPr>
      <w:spacing w:before="100" w:beforeAutospacing="1" w:after="100" w:afterAutospacing="1"/>
    </w:pPr>
  </w:style>
  <w:style w:type="paragraph" w:customStyle="1" w:styleId="2f">
    <w:name w:val="Основной текст2"/>
    <w:basedOn w:val="aff1"/>
    <w:rsid w:val="008968FB"/>
    <w:pPr>
      <w:spacing w:after="120"/>
    </w:pPr>
    <w:rPr>
      <w:rFonts w:cs="Mangal"/>
      <w:color w:val="000000"/>
      <w:szCs w:val="21"/>
      <w:lang w:val="en-US" w:eastAsia="zh-CN"/>
    </w:rPr>
  </w:style>
  <w:style w:type="character" w:customStyle="1" w:styleId="aff8">
    <w:name w:val="Основний текст Знак"/>
    <w:rsid w:val="000C3C1B"/>
    <w:rPr>
      <w:rFonts w:ascii="Times New Roman" w:eastAsia="Times New Roman" w:hAnsi="Times New Roman" w:cs="Times New Roman"/>
      <w:b/>
      <w:bCs/>
      <w:sz w:val="24"/>
      <w:szCs w:val="24"/>
      <w:u w:val="single"/>
      <w:lang w:val="uk-UA" w:eastAsia="ru-RU"/>
    </w:rPr>
  </w:style>
  <w:style w:type="character" w:customStyle="1" w:styleId="1f8">
    <w:name w:val="Название Знак1"/>
    <w:basedOn w:val="a0"/>
    <w:uiPriority w:val="10"/>
    <w:rsid w:val="000C3C1B"/>
    <w:rPr>
      <w:rFonts w:asciiTheme="majorHAnsi" w:eastAsiaTheme="majorEastAsia" w:hAnsiTheme="majorHAnsi" w:cs="Mangal"/>
      <w:color w:val="17365D" w:themeColor="text2" w:themeShade="BF"/>
      <w:spacing w:val="5"/>
      <w:kern w:val="28"/>
      <w:sz w:val="52"/>
      <w:szCs w:val="47"/>
      <w:lang w:val="en-US" w:eastAsia="en-US" w:bidi="hi-IN"/>
    </w:rPr>
  </w:style>
  <w:style w:type="character" w:customStyle="1" w:styleId="1f9">
    <w:name w:val="Нижний колонтитул Знак1"/>
    <w:basedOn w:val="a0"/>
    <w:uiPriority w:val="99"/>
    <w:semiHidden/>
    <w:rsid w:val="000C3C1B"/>
    <w:rPr>
      <w:rFonts w:ascii="Times New Roman" w:hAnsi="Times New Roman" w:cs="Mangal"/>
      <w:color w:val="000000"/>
      <w:sz w:val="24"/>
      <w:szCs w:val="21"/>
      <w:lang w:val="en-US" w:eastAsia="en-US" w:bidi="hi-IN"/>
    </w:rPr>
  </w:style>
  <w:style w:type="character" w:customStyle="1" w:styleId="1fa">
    <w:name w:val="Верхний колонтитул Знак1"/>
    <w:basedOn w:val="a0"/>
    <w:uiPriority w:val="99"/>
    <w:semiHidden/>
    <w:rsid w:val="000C3C1B"/>
    <w:rPr>
      <w:rFonts w:ascii="Times New Roman" w:hAnsi="Times New Roman" w:cs="Mangal"/>
      <w:color w:val="000000"/>
      <w:sz w:val="24"/>
      <w:szCs w:val="21"/>
      <w:lang w:val="en-US" w:eastAsia="en-US" w:bidi="hi-IN"/>
    </w:rPr>
  </w:style>
  <w:style w:type="character" w:customStyle="1" w:styleId="1fb">
    <w:name w:val="Основной текст с отступом Знак1"/>
    <w:basedOn w:val="a0"/>
    <w:uiPriority w:val="99"/>
    <w:semiHidden/>
    <w:rsid w:val="000C3C1B"/>
    <w:rPr>
      <w:rFonts w:ascii="Times New Roman" w:hAnsi="Times New Roman" w:cs="Mangal"/>
      <w:color w:val="000000"/>
      <w:sz w:val="24"/>
      <w:szCs w:val="21"/>
      <w:lang w:val="en-US" w:eastAsia="en-US" w:bidi="hi-IN"/>
    </w:rPr>
  </w:style>
  <w:style w:type="character" w:customStyle="1" w:styleId="FontStyle400">
    <w:name w:val="Font Style400"/>
    <w:rsid w:val="000C3C1B"/>
    <w:rPr>
      <w:rFonts w:ascii="Times New Roman" w:hAnsi="Times New Roman" w:cs="Times New Roman" w:hint="default"/>
      <w:sz w:val="22"/>
      <w:szCs w:val="22"/>
    </w:rPr>
  </w:style>
  <w:style w:type="paragraph" w:customStyle="1" w:styleId="Style40">
    <w:name w:val="Style40"/>
    <w:basedOn w:val="a"/>
    <w:rsid w:val="000C3C1B"/>
    <w:pPr>
      <w:widowControl w:val="0"/>
      <w:autoSpaceDE w:val="0"/>
      <w:autoSpaceDN w:val="0"/>
      <w:adjustRightInd w:val="0"/>
      <w:spacing w:line="274" w:lineRule="exact"/>
      <w:jc w:val="center"/>
    </w:pPr>
  </w:style>
  <w:style w:type="paragraph" w:customStyle="1" w:styleId="Style46">
    <w:name w:val="Style46"/>
    <w:basedOn w:val="a"/>
    <w:rsid w:val="000C3C1B"/>
    <w:pPr>
      <w:widowControl w:val="0"/>
      <w:autoSpaceDE w:val="0"/>
      <w:autoSpaceDN w:val="0"/>
      <w:adjustRightInd w:val="0"/>
      <w:spacing w:line="274" w:lineRule="exact"/>
    </w:pPr>
  </w:style>
  <w:style w:type="paragraph" w:customStyle="1" w:styleId="Style251">
    <w:name w:val="Style251"/>
    <w:basedOn w:val="a"/>
    <w:rsid w:val="000C3C1B"/>
    <w:pPr>
      <w:widowControl w:val="0"/>
      <w:autoSpaceDE w:val="0"/>
      <w:autoSpaceDN w:val="0"/>
      <w:adjustRightInd w:val="0"/>
      <w:spacing w:line="278" w:lineRule="exact"/>
    </w:pPr>
  </w:style>
  <w:style w:type="character" w:customStyle="1" w:styleId="FontStyle478">
    <w:name w:val="Font Style478"/>
    <w:rsid w:val="000C3C1B"/>
    <w:rPr>
      <w:rFonts w:ascii="Times New Roman" w:hAnsi="Times New Roman" w:cs="Times New Roman" w:hint="default"/>
      <w:i/>
      <w:iCs/>
      <w:sz w:val="22"/>
      <w:szCs w:val="22"/>
    </w:rPr>
  </w:style>
  <w:style w:type="paragraph" w:customStyle="1" w:styleId="Style174">
    <w:name w:val="Style174"/>
    <w:basedOn w:val="a"/>
    <w:rsid w:val="000C3C1B"/>
    <w:pPr>
      <w:widowControl w:val="0"/>
      <w:autoSpaceDE w:val="0"/>
      <w:autoSpaceDN w:val="0"/>
      <w:adjustRightInd w:val="0"/>
      <w:jc w:val="center"/>
    </w:pPr>
  </w:style>
  <w:style w:type="paragraph" w:customStyle="1" w:styleId="Style327">
    <w:name w:val="Style327"/>
    <w:basedOn w:val="a"/>
    <w:rsid w:val="000C3C1B"/>
    <w:pPr>
      <w:widowControl w:val="0"/>
      <w:autoSpaceDE w:val="0"/>
      <w:autoSpaceDN w:val="0"/>
      <w:adjustRightInd w:val="0"/>
      <w:spacing w:line="276" w:lineRule="exact"/>
      <w:ind w:firstLine="72"/>
    </w:pPr>
  </w:style>
  <w:style w:type="paragraph" w:customStyle="1" w:styleId="Style204">
    <w:name w:val="Style204"/>
    <w:basedOn w:val="a"/>
    <w:rsid w:val="000C3C1B"/>
    <w:pPr>
      <w:widowControl w:val="0"/>
      <w:autoSpaceDE w:val="0"/>
      <w:autoSpaceDN w:val="0"/>
      <w:adjustRightInd w:val="0"/>
      <w:jc w:val="both"/>
    </w:pPr>
  </w:style>
  <w:style w:type="paragraph" w:customStyle="1" w:styleId="Style28">
    <w:name w:val="Style28"/>
    <w:basedOn w:val="a"/>
    <w:rsid w:val="000C3C1B"/>
    <w:pPr>
      <w:widowControl w:val="0"/>
      <w:autoSpaceDE w:val="0"/>
      <w:autoSpaceDN w:val="0"/>
      <w:adjustRightInd w:val="0"/>
    </w:pPr>
  </w:style>
  <w:style w:type="paragraph" w:customStyle="1" w:styleId="Style366">
    <w:name w:val="Style366"/>
    <w:basedOn w:val="a"/>
    <w:rsid w:val="000C3C1B"/>
    <w:pPr>
      <w:widowControl w:val="0"/>
      <w:autoSpaceDE w:val="0"/>
      <w:autoSpaceDN w:val="0"/>
      <w:adjustRightInd w:val="0"/>
      <w:spacing w:line="274" w:lineRule="exact"/>
      <w:ind w:firstLine="413"/>
    </w:pPr>
  </w:style>
  <w:style w:type="paragraph" w:customStyle="1" w:styleId="Style318">
    <w:name w:val="Style318"/>
    <w:basedOn w:val="a"/>
    <w:rsid w:val="000C3C1B"/>
    <w:pPr>
      <w:widowControl w:val="0"/>
      <w:autoSpaceDE w:val="0"/>
      <w:autoSpaceDN w:val="0"/>
      <w:adjustRightInd w:val="0"/>
      <w:spacing w:line="269" w:lineRule="exact"/>
    </w:pPr>
  </w:style>
  <w:style w:type="paragraph" w:customStyle="1" w:styleId="Style299">
    <w:name w:val="Style299"/>
    <w:basedOn w:val="a"/>
    <w:rsid w:val="000C3C1B"/>
    <w:pPr>
      <w:widowControl w:val="0"/>
      <w:autoSpaceDE w:val="0"/>
      <w:autoSpaceDN w:val="0"/>
      <w:adjustRightInd w:val="0"/>
    </w:pPr>
  </w:style>
  <w:style w:type="paragraph" w:customStyle="1" w:styleId="Style253">
    <w:name w:val="Style253"/>
    <w:basedOn w:val="a"/>
    <w:rsid w:val="000C3C1B"/>
    <w:pPr>
      <w:widowControl w:val="0"/>
      <w:autoSpaceDE w:val="0"/>
      <w:autoSpaceDN w:val="0"/>
      <w:adjustRightInd w:val="0"/>
      <w:spacing w:line="830" w:lineRule="exact"/>
      <w:jc w:val="center"/>
    </w:pPr>
  </w:style>
  <w:style w:type="character" w:customStyle="1" w:styleId="FontStyle426">
    <w:name w:val="Font Style426"/>
    <w:rsid w:val="000C3C1B"/>
    <w:rPr>
      <w:rFonts w:ascii="Times New Roman" w:hAnsi="Times New Roman" w:cs="Times New Roman" w:hint="default"/>
      <w:spacing w:val="20"/>
      <w:sz w:val="18"/>
      <w:szCs w:val="18"/>
    </w:rPr>
  </w:style>
  <w:style w:type="character" w:styleId="aff9">
    <w:name w:val="line number"/>
    <w:basedOn w:val="a0"/>
    <w:uiPriority w:val="99"/>
    <w:semiHidden/>
    <w:unhideWhenUsed/>
    <w:rsid w:val="000C3C1B"/>
  </w:style>
  <w:style w:type="paragraph" w:customStyle="1" w:styleId="p30">
    <w:name w:val="p30"/>
    <w:basedOn w:val="a"/>
    <w:rsid w:val="000C3C1B"/>
    <w:pPr>
      <w:spacing w:before="100" w:beforeAutospacing="1" w:after="100" w:afterAutospacing="1"/>
    </w:pPr>
  </w:style>
  <w:style w:type="character" w:customStyle="1" w:styleId="s7">
    <w:name w:val="s7"/>
    <w:basedOn w:val="a0"/>
    <w:rsid w:val="000C3C1B"/>
  </w:style>
  <w:style w:type="character" w:customStyle="1" w:styleId="s3">
    <w:name w:val="s3"/>
    <w:basedOn w:val="a0"/>
    <w:rsid w:val="000C3C1B"/>
  </w:style>
  <w:style w:type="character" w:customStyle="1" w:styleId="s4">
    <w:name w:val="s4"/>
    <w:basedOn w:val="a0"/>
    <w:rsid w:val="000C3C1B"/>
  </w:style>
  <w:style w:type="paragraph" w:customStyle="1" w:styleId="p26">
    <w:name w:val="p26"/>
    <w:basedOn w:val="a"/>
    <w:rsid w:val="000C3C1B"/>
    <w:pPr>
      <w:spacing w:before="100" w:beforeAutospacing="1" w:after="100" w:afterAutospacing="1"/>
    </w:pPr>
  </w:style>
  <w:style w:type="character" w:customStyle="1" w:styleId="s9">
    <w:name w:val="s9"/>
    <w:basedOn w:val="a0"/>
    <w:rsid w:val="000C3C1B"/>
  </w:style>
  <w:style w:type="paragraph" w:customStyle="1" w:styleId="p79">
    <w:name w:val="p79"/>
    <w:basedOn w:val="a"/>
    <w:rsid w:val="000C3C1B"/>
    <w:pPr>
      <w:spacing w:before="100" w:beforeAutospacing="1" w:after="100" w:afterAutospacing="1"/>
    </w:pPr>
  </w:style>
  <w:style w:type="character" w:customStyle="1" w:styleId="s1">
    <w:name w:val="s1"/>
    <w:basedOn w:val="a0"/>
    <w:rsid w:val="000C3C1B"/>
  </w:style>
  <w:style w:type="paragraph" w:customStyle="1" w:styleId="p22">
    <w:name w:val="p22"/>
    <w:basedOn w:val="a"/>
    <w:rsid w:val="000C3C1B"/>
    <w:pPr>
      <w:spacing w:before="100" w:beforeAutospacing="1" w:after="100" w:afterAutospacing="1"/>
    </w:pPr>
  </w:style>
  <w:style w:type="paragraph" w:customStyle="1" w:styleId="p40">
    <w:name w:val="p40"/>
    <w:basedOn w:val="a"/>
    <w:rsid w:val="000C3C1B"/>
    <w:pPr>
      <w:spacing w:before="100" w:beforeAutospacing="1" w:after="100" w:afterAutospacing="1"/>
    </w:pPr>
  </w:style>
  <w:style w:type="paragraph" w:customStyle="1" w:styleId="p32">
    <w:name w:val="p32"/>
    <w:basedOn w:val="a"/>
    <w:rsid w:val="000C3C1B"/>
    <w:pPr>
      <w:spacing w:before="100" w:beforeAutospacing="1" w:after="100" w:afterAutospacing="1"/>
    </w:pPr>
  </w:style>
  <w:style w:type="character" w:styleId="affa">
    <w:name w:val="annotation reference"/>
    <w:basedOn w:val="a0"/>
    <w:uiPriority w:val="99"/>
    <w:semiHidden/>
    <w:unhideWhenUsed/>
    <w:rsid w:val="000C3C1B"/>
    <w:rPr>
      <w:sz w:val="16"/>
      <w:szCs w:val="16"/>
    </w:rPr>
  </w:style>
  <w:style w:type="paragraph" w:styleId="affb">
    <w:name w:val="annotation text"/>
    <w:basedOn w:val="a"/>
    <w:link w:val="affc"/>
    <w:uiPriority w:val="99"/>
    <w:semiHidden/>
    <w:unhideWhenUsed/>
    <w:rsid w:val="000C3C1B"/>
    <w:pPr>
      <w:tabs>
        <w:tab w:val="left" w:pos="708"/>
      </w:tabs>
      <w:suppressAutoHyphens/>
      <w:spacing w:after="200"/>
      <w:textAlignment w:val="baseline"/>
    </w:pPr>
    <w:rPr>
      <w:rFonts w:cs="Mangal"/>
      <w:color w:val="000000"/>
      <w:sz w:val="20"/>
      <w:szCs w:val="18"/>
      <w:lang w:val="en-US" w:eastAsia="en-US" w:bidi="hi-IN"/>
    </w:rPr>
  </w:style>
  <w:style w:type="character" w:customStyle="1" w:styleId="affc">
    <w:name w:val="Текст примечания Знак"/>
    <w:basedOn w:val="a0"/>
    <w:link w:val="affb"/>
    <w:uiPriority w:val="99"/>
    <w:semiHidden/>
    <w:rsid w:val="000C3C1B"/>
    <w:rPr>
      <w:rFonts w:ascii="Times New Roman" w:eastAsia="Times New Roman" w:hAnsi="Times New Roman" w:cs="Mangal"/>
      <w:color w:val="000000"/>
      <w:sz w:val="20"/>
      <w:szCs w:val="18"/>
      <w:lang w:val="en-US" w:bidi="hi-IN"/>
    </w:rPr>
  </w:style>
  <w:style w:type="paragraph" w:styleId="affd">
    <w:name w:val="annotation subject"/>
    <w:basedOn w:val="affb"/>
    <w:next w:val="affb"/>
    <w:link w:val="affe"/>
    <w:uiPriority w:val="99"/>
    <w:semiHidden/>
    <w:unhideWhenUsed/>
    <w:rsid w:val="000C3C1B"/>
    <w:rPr>
      <w:b/>
      <w:bCs/>
    </w:rPr>
  </w:style>
  <w:style w:type="character" w:customStyle="1" w:styleId="affe">
    <w:name w:val="Тема примечания Знак"/>
    <w:basedOn w:val="affc"/>
    <w:link w:val="affd"/>
    <w:uiPriority w:val="99"/>
    <w:semiHidden/>
    <w:rsid w:val="000C3C1B"/>
    <w:rPr>
      <w:rFonts w:ascii="Times New Roman" w:eastAsia="Times New Roman" w:hAnsi="Times New Roman" w:cs="Mangal"/>
      <w:b/>
      <w:bCs/>
      <w:color w:val="000000"/>
      <w:sz w:val="20"/>
      <w:szCs w:val="18"/>
      <w:lang w:val="en-US" w:bidi="hi-IN"/>
    </w:rPr>
  </w:style>
  <w:style w:type="paragraph" w:customStyle="1" w:styleId="western">
    <w:name w:val="western"/>
    <w:basedOn w:val="a"/>
    <w:rsid w:val="000C3C1B"/>
    <w:pPr>
      <w:spacing w:before="100" w:beforeAutospacing="1" w:after="119"/>
    </w:pPr>
  </w:style>
  <w:style w:type="paragraph" w:customStyle="1" w:styleId="1fc">
    <w:name w:val="Звичайний (веб)1"/>
    <w:basedOn w:val="a"/>
    <w:rsid w:val="000C3C1B"/>
    <w:pPr>
      <w:tabs>
        <w:tab w:val="left" w:pos="708"/>
      </w:tabs>
      <w:suppressAutoHyphens/>
      <w:spacing w:before="280" w:after="119" w:line="100" w:lineRule="atLeast"/>
    </w:pPr>
    <w:rPr>
      <w:rFonts w:eastAsia="Calibri"/>
      <w:color w:val="00000A"/>
      <w:kern w:val="1"/>
      <w:lang w:val="en-US" w:eastAsia="hi-IN" w:bidi="hi-IN"/>
    </w:rPr>
  </w:style>
  <w:style w:type="character" w:customStyle="1" w:styleId="1fd">
    <w:name w:val="Шрифт абзацу за промовчанням1"/>
    <w:rsid w:val="000C3C1B"/>
  </w:style>
  <w:style w:type="character" w:customStyle="1" w:styleId="ListLabel8">
    <w:name w:val="ListLabel 8"/>
    <w:rsid w:val="000C3C1B"/>
    <w:rPr>
      <w:rFonts w:cs="Symbol"/>
    </w:rPr>
  </w:style>
  <w:style w:type="paragraph" w:customStyle="1" w:styleId="2f0">
    <w:name w:val="Звичайний (веб)2"/>
    <w:basedOn w:val="a"/>
    <w:rsid w:val="000C3C1B"/>
    <w:pPr>
      <w:tabs>
        <w:tab w:val="left" w:pos="708"/>
      </w:tabs>
      <w:suppressAutoHyphens/>
      <w:spacing w:before="280" w:after="119" w:line="100" w:lineRule="atLeast"/>
    </w:pPr>
    <w:rPr>
      <w:rFonts w:eastAsia="Calibri"/>
      <w:color w:val="00000A"/>
      <w:kern w:val="1"/>
      <w:lang w:val="en-US" w:eastAsia="hi-IN" w:bidi="hi-IN"/>
    </w:rPr>
  </w:style>
  <w:style w:type="paragraph" w:customStyle="1" w:styleId="2f1">
    <w:name w:val="Без інтервалів2"/>
    <w:rsid w:val="000C3C1B"/>
    <w:pPr>
      <w:tabs>
        <w:tab w:val="left" w:pos="708"/>
      </w:tabs>
      <w:suppressAutoHyphens/>
      <w:spacing w:after="0" w:line="240" w:lineRule="auto"/>
    </w:pPr>
    <w:rPr>
      <w:rFonts w:ascii="Calibri" w:eastAsia="Calibri" w:hAnsi="Calibri" w:cs="Times New Roman"/>
      <w:color w:val="00000A"/>
      <w:kern w:val="1"/>
      <w:sz w:val="24"/>
      <w:szCs w:val="24"/>
      <w:lang w:val="uk-UA" w:eastAsia="hi-IN" w:bidi="hi-IN"/>
    </w:rPr>
  </w:style>
  <w:style w:type="paragraph" w:customStyle="1" w:styleId="afff">
    <w:name w:val="Без інтервалів"/>
    <w:qFormat/>
    <w:rsid w:val="009211F2"/>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10163</Words>
  <Characters>57932</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ДНЗ-24</Company>
  <LinksUpToDate>false</LinksUpToDate>
  <CharactersWithSpaces>67960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ДНЗ</dc:creator>
  <cp:lastModifiedBy>Методист</cp:lastModifiedBy>
  <cp:revision>2</cp:revision>
  <cp:lastPrinted>2020-06-22T12:47:00Z</cp:lastPrinted>
  <dcterms:created xsi:type="dcterms:W3CDTF">2020-08-21T11:53:00Z</dcterms:created>
  <dcterms:modified xsi:type="dcterms:W3CDTF">2020-08-21T11:53:00Z</dcterms:modified>
</cp:coreProperties>
</file>